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CA2F" w14:textId="77777777" w:rsidR="004D5360" w:rsidRDefault="004D5360" w:rsidP="00073765">
      <w:pPr>
        <w:spacing w:line="291" w:lineRule="exact"/>
        <w:ind w:left="600" w:right="584"/>
        <w:jc w:val="center"/>
        <w:rPr>
          <w:b/>
          <w:color w:val="231F20"/>
          <w:sz w:val="22"/>
          <w:szCs w:val="22"/>
        </w:rPr>
      </w:pPr>
    </w:p>
    <w:p w14:paraId="66567D5F" w14:textId="77777777" w:rsidR="004D5360" w:rsidRDefault="004D5360" w:rsidP="00073765">
      <w:pPr>
        <w:spacing w:line="291" w:lineRule="exact"/>
        <w:ind w:left="600" w:right="584"/>
        <w:jc w:val="center"/>
        <w:rPr>
          <w:b/>
          <w:color w:val="231F20"/>
          <w:sz w:val="22"/>
          <w:szCs w:val="22"/>
        </w:rPr>
      </w:pPr>
    </w:p>
    <w:p w14:paraId="2899416B" w14:textId="67C75D63" w:rsidR="00073765" w:rsidRPr="00330794" w:rsidRDefault="00073765" w:rsidP="00073765">
      <w:pPr>
        <w:spacing w:line="291" w:lineRule="exact"/>
        <w:ind w:left="600" w:right="584"/>
        <w:jc w:val="center"/>
        <w:rPr>
          <w:b/>
          <w:sz w:val="22"/>
          <w:szCs w:val="22"/>
        </w:rPr>
      </w:pPr>
      <w:proofErr w:type="spellStart"/>
      <w:r w:rsidRPr="00330794">
        <w:rPr>
          <w:b/>
          <w:sz w:val="22"/>
          <w:szCs w:val="22"/>
        </w:rPr>
        <w:t>Protocollo</w:t>
      </w:r>
      <w:proofErr w:type="spellEnd"/>
      <w:r w:rsidRPr="00330794">
        <w:rPr>
          <w:b/>
          <w:sz w:val="22"/>
          <w:szCs w:val="22"/>
        </w:rPr>
        <w:t xml:space="preserve"> </w:t>
      </w:r>
      <w:proofErr w:type="spellStart"/>
      <w:r w:rsidRPr="00330794">
        <w:rPr>
          <w:b/>
          <w:sz w:val="22"/>
          <w:szCs w:val="22"/>
        </w:rPr>
        <w:t>tra</w:t>
      </w:r>
      <w:proofErr w:type="spellEnd"/>
      <w:r w:rsidRPr="00330794">
        <w:rPr>
          <w:b/>
          <w:sz w:val="22"/>
          <w:szCs w:val="22"/>
        </w:rPr>
        <w:t xml:space="preserve"> </w:t>
      </w:r>
      <w:proofErr w:type="spellStart"/>
      <w:r w:rsidRPr="00330794">
        <w:rPr>
          <w:b/>
          <w:sz w:val="22"/>
          <w:szCs w:val="22"/>
        </w:rPr>
        <w:t>datore</w:t>
      </w:r>
      <w:proofErr w:type="spellEnd"/>
      <w:r w:rsidRPr="00330794">
        <w:rPr>
          <w:b/>
          <w:sz w:val="22"/>
          <w:szCs w:val="22"/>
        </w:rPr>
        <w:t xml:space="preserve"> di </w:t>
      </w:r>
      <w:proofErr w:type="spellStart"/>
      <w:r w:rsidRPr="00330794">
        <w:rPr>
          <w:b/>
          <w:sz w:val="22"/>
          <w:szCs w:val="22"/>
        </w:rPr>
        <w:t>lavoro</w:t>
      </w:r>
      <w:proofErr w:type="spellEnd"/>
      <w:r w:rsidRPr="00330794">
        <w:rPr>
          <w:b/>
          <w:sz w:val="22"/>
          <w:szCs w:val="22"/>
        </w:rPr>
        <w:t xml:space="preserve"> e </w:t>
      </w:r>
      <w:proofErr w:type="spellStart"/>
      <w:r w:rsidRPr="00330794">
        <w:rPr>
          <w:b/>
          <w:sz w:val="22"/>
          <w:szCs w:val="22"/>
        </w:rPr>
        <w:t>istituzione</w:t>
      </w:r>
      <w:proofErr w:type="spellEnd"/>
      <w:r w:rsidRPr="00330794">
        <w:rPr>
          <w:b/>
          <w:sz w:val="22"/>
          <w:szCs w:val="22"/>
        </w:rPr>
        <w:t xml:space="preserve"> </w:t>
      </w:r>
      <w:proofErr w:type="spellStart"/>
      <w:r w:rsidRPr="00330794">
        <w:rPr>
          <w:b/>
          <w:sz w:val="22"/>
          <w:szCs w:val="22"/>
        </w:rPr>
        <w:t>formativa</w:t>
      </w:r>
      <w:proofErr w:type="spellEnd"/>
    </w:p>
    <w:p w14:paraId="1A6F7FF0" w14:textId="77777777" w:rsidR="00073765" w:rsidRPr="00330794" w:rsidRDefault="00073765" w:rsidP="00073765">
      <w:pPr>
        <w:pStyle w:val="Corpotesto"/>
        <w:spacing w:before="11"/>
        <w:rPr>
          <w:rFonts w:ascii="Times New Roman" w:hAnsi="Times New Roman"/>
          <w:b/>
          <w:sz w:val="22"/>
          <w:szCs w:val="22"/>
        </w:rPr>
      </w:pPr>
    </w:p>
    <w:p w14:paraId="428BDA67" w14:textId="77777777" w:rsidR="00073765" w:rsidRPr="00330794" w:rsidRDefault="00073765" w:rsidP="00073765">
      <w:pPr>
        <w:pStyle w:val="Corpotesto"/>
        <w:rPr>
          <w:rFonts w:ascii="Times New Roman" w:hAnsi="Times New Roman"/>
          <w:sz w:val="22"/>
          <w:szCs w:val="22"/>
        </w:rPr>
      </w:pPr>
      <w:r w:rsidRPr="00330794">
        <w:rPr>
          <w:rFonts w:ascii="Times New Roman" w:hAnsi="Times New Roman"/>
          <w:sz w:val="22"/>
          <w:szCs w:val="22"/>
        </w:rPr>
        <w:t>Protocollo tra</w:t>
      </w:r>
    </w:p>
    <w:p w14:paraId="0A466E73" w14:textId="77777777" w:rsidR="00073765" w:rsidRPr="00330794" w:rsidRDefault="00073765" w:rsidP="00073765">
      <w:pPr>
        <w:pStyle w:val="Corpotesto"/>
        <w:spacing w:before="11"/>
        <w:rPr>
          <w:rFonts w:ascii="Times New Roman" w:hAnsi="Times New Roman"/>
          <w:sz w:val="22"/>
          <w:szCs w:val="22"/>
        </w:rPr>
      </w:pPr>
    </w:p>
    <w:p w14:paraId="4B07DAC3" w14:textId="7030687E" w:rsidR="00073765" w:rsidRPr="00330794" w:rsidRDefault="00073765" w:rsidP="00073765">
      <w:pPr>
        <w:rPr>
          <w:sz w:val="22"/>
          <w:szCs w:val="22"/>
        </w:rPr>
      </w:pPr>
      <w:proofErr w:type="spellStart"/>
      <w:r w:rsidRPr="00330794">
        <w:rPr>
          <w:sz w:val="22"/>
          <w:szCs w:val="22"/>
        </w:rPr>
        <w:t>L’</w:t>
      </w:r>
      <w:r w:rsidRPr="00330794">
        <w:rPr>
          <w:b/>
          <w:sz w:val="22"/>
          <w:szCs w:val="22"/>
        </w:rPr>
        <w:t>Università</w:t>
      </w:r>
      <w:proofErr w:type="spellEnd"/>
      <w:r w:rsidRPr="00330794">
        <w:rPr>
          <w:b/>
          <w:sz w:val="22"/>
          <w:szCs w:val="22"/>
        </w:rPr>
        <w:t xml:space="preserve"> degli Studi di Roma “Tor Vergata”</w:t>
      </w:r>
      <w:r w:rsidRPr="00330794">
        <w:rPr>
          <w:sz w:val="22"/>
          <w:szCs w:val="22"/>
        </w:rPr>
        <w:t xml:space="preserve">, con sede </w:t>
      </w:r>
      <w:proofErr w:type="spellStart"/>
      <w:r w:rsidRPr="00330794">
        <w:rPr>
          <w:sz w:val="22"/>
          <w:szCs w:val="22"/>
        </w:rPr>
        <w:t>legale</w:t>
      </w:r>
      <w:proofErr w:type="spellEnd"/>
      <w:r w:rsidRPr="00330794">
        <w:rPr>
          <w:sz w:val="22"/>
          <w:szCs w:val="22"/>
        </w:rPr>
        <w:t xml:space="preserve"> </w:t>
      </w:r>
      <w:proofErr w:type="spellStart"/>
      <w:r w:rsidRPr="00330794">
        <w:rPr>
          <w:sz w:val="22"/>
          <w:szCs w:val="22"/>
        </w:rPr>
        <w:t>nel</w:t>
      </w:r>
      <w:proofErr w:type="spellEnd"/>
      <w:r w:rsidRPr="00330794">
        <w:rPr>
          <w:sz w:val="22"/>
          <w:szCs w:val="22"/>
        </w:rPr>
        <w:t xml:space="preserve"> </w:t>
      </w:r>
      <w:proofErr w:type="spellStart"/>
      <w:r w:rsidRPr="00330794">
        <w:rPr>
          <w:sz w:val="22"/>
          <w:szCs w:val="22"/>
        </w:rPr>
        <w:t>Comune</w:t>
      </w:r>
      <w:proofErr w:type="spellEnd"/>
      <w:r w:rsidRPr="00330794">
        <w:rPr>
          <w:sz w:val="22"/>
          <w:szCs w:val="22"/>
        </w:rPr>
        <w:t xml:space="preserve"> di Roma (</w:t>
      </w:r>
      <w:proofErr w:type="spellStart"/>
      <w:r w:rsidRPr="00330794">
        <w:rPr>
          <w:sz w:val="22"/>
          <w:szCs w:val="22"/>
        </w:rPr>
        <w:t>Provincia</w:t>
      </w:r>
      <w:proofErr w:type="spellEnd"/>
      <w:r w:rsidRPr="00330794">
        <w:rPr>
          <w:sz w:val="22"/>
          <w:szCs w:val="22"/>
        </w:rPr>
        <w:t xml:space="preserve"> di Roma) in Via </w:t>
      </w:r>
      <w:proofErr w:type="spellStart"/>
      <w:r w:rsidRPr="00330794">
        <w:rPr>
          <w:sz w:val="22"/>
          <w:szCs w:val="22"/>
        </w:rPr>
        <w:t>Cracovia</w:t>
      </w:r>
      <w:proofErr w:type="spellEnd"/>
      <w:r w:rsidRPr="00330794">
        <w:rPr>
          <w:sz w:val="22"/>
          <w:szCs w:val="22"/>
        </w:rPr>
        <w:t xml:space="preserve"> n. 50 - C.F. 80213750583 - P.I. 02133971008, </w:t>
      </w:r>
      <w:proofErr w:type="spellStart"/>
      <w:r w:rsidRPr="00330794">
        <w:rPr>
          <w:sz w:val="22"/>
          <w:szCs w:val="22"/>
        </w:rPr>
        <w:t>rappresentato</w:t>
      </w:r>
      <w:proofErr w:type="spellEnd"/>
      <w:r w:rsidRPr="00330794">
        <w:rPr>
          <w:sz w:val="22"/>
          <w:szCs w:val="22"/>
        </w:rPr>
        <w:t xml:space="preserve"> dal </w:t>
      </w:r>
      <w:r w:rsidR="00330794" w:rsidRPr="00330794">
        <w:rPr>
          <w:sz w:val="22"/>
          <w:szCs w:val="22"/>
        </w:rPr>
        <w:t>Prof. Nathan Levialdi Ghiron</w:t>
      </w:r>
      <w:r w:rsidRPr="00330794">
        <w:rPr>
          <w:sz w:val="22"/>
          <w:szCs w:val="22"/>
        </w:rPr>
        <w:t xml:space="preserve"> </w:t>
      </w:r>
    </w:p>
    <w:p w14:paraId="07605265" w14:textId="77777777" w:rsidR="00073765" w:rsidRPr="00330794" w:rsidRDefault="00073765" w:rsidP="00073765">
      <w:pPr>
        <w:pStyle w:val="Corpotesto"/>
        <w:spacing w:before="2"/>
        <w:rPr>
          <w:rFonts w:ascii="Times New Roman" w:hAnsi="Times New Roman"/>
          <w:i/>
          <w:sz w:val="22"/>
          <w:szCs w:val="22"/>
        </w:rPr>
      </w:pPr>
    </w:p>
    <w:p w14:paraId="1545A138" w14:textId="77777777" w:rsidR="00073765" w:rsidRPr="00330794" w:rsidRDefault="00073765" w:rsidP="00073765">
      <w:pPr>
        <w:pStyle w:val="Corpotesto"/>
        <w:ind w:left="132"/>
        <w:rPr>
          <w:rFonts w:ascii="Times New Roman" w:hAnsi="Times New Roman"/>
          <w:sz w:val="22"/>
          <w:szCs w:val="22"/>
        </w:rPr>
      </w:pPr>
      <w:r w:rsidRPr="00330794">
        <w:rPr>
          <w:rFonts w:ascii="Times New Roman" w:hAnsi="Times New Roman"/>
          <w:sz w:val="22"/>
          <w:szCs w:val="22"/>
        </w:rPr>
        <w:t>e</w:t>
      </w:r>
    </w:p>
    <w:p w14:paraId="2B46A17C" w14:textId="77777777" w:rsidR="00073765" w:rsidRPr="00330794" w:rsidRDefault="00073765" w:rsidP="00073765">
      <w:pPr>
        <w:pStyle w:val="Corpotesto"/>
        <w:spacing w:before="11"/>
        <w:rPr>
          <w:rFonts w:ascii="Times New Roman" w:hAnsi="Times New Roman"/>
          <w:sz w:val="22"/>
          <w:szCs w:val="22"/>
        </w:rPr>
      </w:pPr>
    </w:p>
    <w:p w14:paraId="4FADD81B" w14:textId="77777777" w:rsidR="00073765" w:rsidRPr="00330794" w:rsidRDefault="00073765" w:rsidP="00073765">
      <w:pPr>
        <w:pStyle w:val="NormaleWeb"/>
        <w:rPr>
          <w:i/>
          <w:sz w:val="22"/>
          <w:szCs w:val="22"/>
        </w:rPr>
      </w:pPr>
      <w:r w:rsidRPr="006D5A3D">
        <w:rPr>
          <w:i/>
          <w:sz w:val="22"/>
          <w:szCs w:val="22"/>
          <w:highlight w:val="yellow"/>
        </w:rPr>
        <w:t>[Generalità del datore di lavoro: denominazione, natura giuridica, sede, rappresentante legale]</w:t>
      </w:r>
    </w:p>
    <w:p w14:paraId="5B485747" w14:textId="77777777" w:rsidR="00073765" w:rsidRPr="00330794" w:rsidRDefault="00073765" w:rsidP="00073765">
      <w:pPr>
        <w:shd w:val="clear" w:color="auto" w:fill="FFFFFF"/>
        <w:rPr>
          <w:b/>
          <w:sz w:val="22"/>
          <w:szCs w:val="22"/>
        </w:rPr>
      </w:pPr>
    </w:p>
    <w:p w14:paraId="014925F9" w14:textId="77777777" w:rsidR="00073765" w:rsidRPr="00330794" w:rsidRDefault="00073765" w:rsidP="00073765">
      <w:pPr>
        <w:pStyle w:val="Corpotesto"/>
        <w:spacing w:before="1"/>
        <w:ind w:right="112"/>
        <w:rPr>
          <w:rFonts w:ascii="Times New Roman" w:hAnsi="Times New Roman"/>
          <w:sz w:val="22"/>
          <w:szCs w:val="22"/>
        </w:rPr>
      </w:pPr>
      <w:r w:rsidRPr="00330794">
        <w:rPr>
          <w:rFonts w:ascii="Times New Roman" w:hAnsi="Times New Roman"/>
          <w:sz w:val="22"/>
          <w:szCs w:val="22"/>
        </w:rPr>
        <w:t xml:space="preserve">Visto il </w:t>
      </w:r>
      <w:r w:rsidRPr="00330794">
        <w:rPr>
          <w:rFonts w:ascii="Times New Roman" w:hAnsi="Times New Roman"/>
          <w:i/>
          <w:sz w:val="22"/>
          <w:szCs w:val="22"/>
        </w:rPr>
        <w:t>decreto legislativo 15 giugno 2015, n. 81</w:t>
      </w:r>
      <w:r w:rsidRPr="00330794">
        <w:rPr>
          <w:rFonts w:ascii="Times New Roman" w:hAnsi="Times New Roman"/>
          <w:sz w:val="22"/>
          <w:szCs w:val="22"/>
        </w:rPr>
        <w:t>, recante: «Disciplina organica dei contratti di lavoro e revisione della normativa in tema di mansioni, a norma dell'</w:t>
      </w:r>
      <w:r w:rsidRPr="00330794">
        <w:rPr>
          <w:rFonts w:ascii="Times New Roman" w:hAnsi="Times New Roman"/>
          <w:i/>
          <w:sz w:val="22"/>
          <w:szCs w:val="22"/>
        </w:rPr>
        <w:t>art. 1, comma 7 della legge 10 dicembre 2014, n. 183</w:t>
      </w:r>
      <w:r w:rsidRPr="00330794">
        <w:rPr>
          <w:rFonts w:ascii="Times New Roman" w:hAnsi="Times New Roman"/>
          <w:sz w:val="22"/>
          <w:szCs w:val="22"/>
        </w:rPr>
        <w:t>» che ha riorganizzato la disciplina del contratto di apprendistato e, all'art. 46, comma 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w:t>
      </w:r>
      <w:r w:rsidRPr="00330794">
        <w:rPr>
          <w:rFonts w:ascii="Times New Roman" w:hAnsi="Times New Roman"/>
          <w:spacing w:val="-6"/>
          <w:sz w:val="22"/>
          <w:szCs w:val="22"/>
        </w:rPr>
        <w:t xml:space="preserve"> </w:t>
      </w:r>
      <w:r w:rsidRPr="00330794">
        <w:rPr>
          <w:rFonts w:ascii="Times New Roman" w:hAnsi="Times New Roman"/>
          <w:sz w:val="22"/>
          <w:szCs w:val="22"/>
        </w:rPr>
        <w:t>ricerca;</w:t>
      </w:r>
    </w:p>
    <w:p w14:paraId="6E427980" w14:textId="77777777" w:rsidR="00073765" w:rsidRPr="00330794" w:rsidRDefault="00073765" w:rsidP="00073765">
      <w:pPr>
        <w:rPr>
          <w:sz w:val="22"/>
          <w:szCs w:val="22"/>
        </w:rPr>
      </w:pPr>
    </w:p>
    <w:p w14:paraId="073C1E9D" w14:textId="77777777" w:rsidR="00073765" w:rsidRPr="00330794" w:rsidRDefault="00073765" w:rsidP="00073765">
      <w:pPr>
        <w:pStyle w:val="Corpotesto"/>
        <w:spacing w:before="38"/>
        <w:ind w:right="112"/>
        <w:rPr>
          <w:rFonts w:ascii="Times New Roman" w:hAnsi="Times New Roman"/>
          <w:sz w:val="22"/>
          <w:szCs w:val="22"/>
        </w:rPr>
      </w:pPr>
      <w:r w:rsidRPr="00330794">
        <w:rPr>
          <w:rFonts w:ascii="Times New Roman" w:hAnsi="Times New Roman"/>
          <w:sz w:val="22"/>
          <w:szCs w:val="22"/>
        </w:rPr>
        <w:t>Visto il decreto del Ministro del lavoro e delle politiche sociali, di concerto del Ministro dell'istruzione, dell'università e della ricerca e il Ministro dell'economia e delle finanze, del 12 ottobre 2015 (di seguito decreto attuativo) che dà attuazione</w:t>
      </w:r>
      <w:r w:rsidRPr="00330794">
        <w:rPr>
          <w:rFonts w:ascii="Times New Roman" w:hAnsi="Times New Roman"/>
          <w:spacing w:val="-30"/>
          <w:sz w:val="22"/>
          <w:szCs w:val="22"/>
        </w:rPr>
        <w:t xml:space="preserve"> </w:t>
      </w:r>
      <w:r w:rsidRPr="00330794">
        <w:rPr>
          <w:rFonts w:ascii="Times New Roman" w:hAnsi="Times New Roman"/>
          <w:sz w:val="22"/>
          <w:szCs w:val="22"/>
        </w:rPr>
        <w:t xml:space="preserve">all'art. </w:t>
      </w:r>
      <w:r w:rsidRPr="00330794">
        <w:rPr>
          <w:rFonts w:ascii="Times New Roman" w:hAnsi="Times New Roman"/>
          <w:i/>
          <w:sz w:val="22"/>
          <w:szCs w:val="22"/>
        </w:rPr>
        <w:t>46, comma 1</w:t>
      </w:r>
      <w:r w:rsidRPr="00330794">
        <w:rPr>
          <w:rFonts w:ascii="Times New Roman" w:hAnsi="Times New Roman"/>
          <w:sz w:val="22"/>
          <w:szCs w:val="22"/>
        </w:rPr>
        <w:t xml:space="preserve">, del </w:t>
      </w:r>
      <w:r w:rsidRPr="00330794">
        <w:rPr>
          <w:rFonts w:ascii="Times New Roman" w:hAnsi="Times New Roman"/>
          <w:i/>
          <w:sz w:val="22"/>
          <w:szCs w:val="22"/>
        </w:rPr>
        <w:t xml:space="preserve">decreto legislativo n. 81 del 2015 </w:t>
      </w:r>
      <w:r w:rsidRPr="00330794">
        <w:rPr>
          <w:rFonts w:ascii="Times New Roman" w:hAnsi="Times New Roman"/>
          <w:sz w:val="22"/>
          <w:szCs w:val="22"/>
        </w:rPr>
        <w:t>e, reca in allegato lo schema di protocollo che il datore di lavoro e l'istituzione formativa sottoscrivono, ai fini dell'attivazione dei contratti di</w:t>
      </w:r>
      <w:r w:rsidRPr="00330794">
        <w:rPr>
          <w:rFonts w:ascii="Times New Roman" w:hAnsi="Times New Roman"/>
          <w:spacing w:val="-21"/>
          <w:sz w:val="22"/>
          <w:szCs w:val="22"/>
        </w:rPr>
        <w:t xml:space="preserve"> </w:t>
      </w:r>
      <w:r w:rsidRPr="00330794">
        <w:rPr>
          <w:rFonts w:ascii="Times New Roman" w:hAnsi="Times New Roman"/>
          <w:sz w:val="22"/>
          <w:szCs w:val="22"/>
        </w:rPr>
        <w:t>apprendistato;</w:t>
      </w:r>
    </w:p>
    <w:p w14:paraId="286F1679" w14:textId="77777777" w:rsidR="00073765" w:rsidRPr="00330794" w:rsidRDefault="00073765" w:rsidP="00073765">
      <w:pPr>
        <w:pStyle w:val="Corpotesto"/>
        <w:spacing w:before="11"/>
        <w:rPr>
          <w:rFonts w:ascii="Times New Roman" w:hAnsi="Times New Roman"/>
          <w:sz w:val="22"/>
          <w:szCs w:val="22"/>
        </w:rPr>
      </w:pPr>
    </w:p>
    <w:p w14:paraId="48BDE497" w14:textId="77777777" w:rsidR="00073765" w:rsidRPr="00330794" w:rsidRDefault="00073765" w:rsidP="00073765">
      <w:pPr>
        <w:pStyle w:val="Corpotesto"/>
        <w:spacing w:before="1"/>
        <w:rPr>
          <w:rFonts w:ascii="Times New Roman" w:hAnsi="Times New Roman"/>
          <w:sz w:val="22"/>
          <w:szCs w:val="22"/>
        </w:rPr>
      </w:pPr>
      <w:r w:rsidRPr="00330794">
        <w:rPr>
          <w:rFonts w:ascii="Times New Roman" w:hAnsi="Times New Roman"/>
          <w:sz w:val="22"/>
          <w:szCs w:val="22"/>
        </w:rPr>
        <w:t>Premesso che</w:t>
      </w:r>
    </w:p>
    <w:p w14:paraId="37F75D62" w14:textId="77777777" w:rsidR="00073765" w:rsidRPr="00330794" w:rsidRDefault="00073765" w:rsidP="00073765">
      <w:pPr>
        <w:pStyle w:val="Corpotesto"/>
        <w:spacing w:before="11"/>
        <w:rPr>
          <w:rFonts w:ascii="Times New Roman" w:hAnsi="Times New Roman"/>
          <w:sz w:val="22"/>
          <w:szCs w:val="22"/>
        </w:rPr>
      </w:pPr>
    </w:p>
    <w:p w14:paraId="27C63AFD" w14:textId="77777777" w:rsidR="00073765" w:rsidRPr="00330794" w:rsidRDefault="00073765" w:rsidP="00073765">
      <w:pPr>
        <w:pStyle w:val="Corpotesto"/>
        <w:spacing w:before="2"/>
        <w:rPr>
          <w:rFonts w:ascii="Times New Roman" w:hAnsi="Times New Roman"/>
          <w:b/>
          <w:i/>
          <w:sz w:val="22"/>
          <w:szCs w:val="22"/>
        </w:rPr>
      </w:pPr>
      <w:r w:rsidRPr="00330794">
        <w:rPr>
          <w:rFonts w:ascii="Times New Roman" w:hAnsi="Times New Roman"/>
          <w:b/>
          <w:i/>
          <w:sz w:val="22"/>
          <w:szCs w:val="22"/>
        </w:rPr>
        <w:t>L’Università degli Studi di Roma “Tor Vergata” </w:t>
      </w:r>
    </w:p>
    <w:p w14:paraId="7AD1D333" w14:textId="77777777" w:rsidR="00073765" w:rsidRPr="00330794" w:rsidRDefault="00073765" w:rsidP="00073765">
      <w:pPr>
        <w:pStyle w:val="Corpotesto"/>
        <w:ind w:right="113"/>
        <w:rPr>
          <w:rFonts w:ascii="Times New Roman" w:hAnsi="Times New Roman"/>
          <w:sz w:val="22"/>
          <w:szCs w:val="22"/>
        </w:rPr>
      </w:pPr>
      <w:r w:rsidRPr="00330794">
        <w:rPr>
          <w:rFonts w:ascii="Times New Roman" w:hAnsi="Times New Roman"/>
          <w:sz w:val="22"/>
          <w:szCs w:val="22"/>
        </w:rPr>
        <w:t xml:space="preserve">risponde ai requisiti soggettivi definiti all'art. 2, comma 1, lettera </w:t>
      </w:r>
      <w:r w:rsidRPr="00330794">
        <w:rPr>
          <w:rFonts w:ascii="Times New Roman" w:hAnsi="Times New Roman"/>
          <w:i/>
          <w:sz w:val="22"/>
          <w:szCs w:val="22"/>
        </w:rPr>
        <w:t>a)</w:t>
      </w:r>
      <w:r w:rsidRPr="00330794">
        <w:rPr>
          <w:rFonts w:ascii="Times New Roman" w:hAnsi="Times New Roman"/>
          <w:sz w:val="22"/>
          <w:szCs w:val="22"/>
        </w:rPr>
        <w:t xml:space="preserve">, del decreto attuativo, in quanto “Università” (come previsto dall’art. 2, comma 1, lettera </w:t>
      </w:r>
      <w:r w:rsidRPr="00330794">
        <w:rPr>
          <w:rFonts w:ascii="Times New Roman" w:hAnsi="Times New Roman"/>
          <w:i/>
          <w:sz w:val="22"/>
          <w:szCs w:val="22"/>
        </w:rPr>
        <w:t>a)</w:t>
      </w:r>
      <w:r w:rsidRPr="00330794">
        <w:rPr>
          <w:rFonts w:ascii="Times New Roman" w:hAnsi="Times New Roman"/>
          <w:sz w:val="22"/>
          <w:szCs w:val="22"/>
        </w:rPr>
        <w:t>, numero 6) e ai fini del presente protocollo rappresenta l'istituzione formativa;</w:t>
      </w:r>
    </w:p>
    <w:p w14:paraId="5EA03CD1" w14:textId="77777777" w:rsidR="00073765" w:rsidRPr="00330794" w:rsidRDefault="00073765" w:rsidP="00073765">
      <w:pPr>
        <w:pStyle w:val="Corpotesto"/>
        <w:spacing w:before="11"/>
        <w:rPr>
          <w:rFonts w:ascii="Times New Roman" w:hAnsi="Times New Roman"/>
          <w:sz w:val="22"/>
          <w:szCs w:val="22"/>
        </w:rPr>
      </w:pPr>
    </w:p>
    <w:p w14:paraId="444A1057" w14:textId="77777777" w:rsidR="00073765" w:rsidRPr="00330794" w:rsidRDefault="00073765" w:rsidP="00073765">
      <w:pPr>
        <w:pStyle w:val="Corpotesto"/>
        <w:spacing w:before="11"/>
        <w:rPr>
          <w:rFonts w:ascii="Times New Roman" w:hAnsi="Times New Roman"/>
          <w:sz w:val="22"/>
          <w:szCs w:val="22"/>
        </w:rPr>
      </w:pPr>
      <w:r w:rsidRPr="00D962D0">
        <w:rPr>
          <w:rFonts w:ascii="Times New Roman" w:hAnsi="Times New Roman"/>
          <w:i/>
          <w:sz w:val="22"/>
          <w:szCs w:val="22"/>
          <w:highlight w:val="yellow"/>
        </w:rPr>
        <w:t>[denominazione datore di lavoro]</w:t>
      </w:r>
    </w:p>
    <w:p w14:paraId="6040CC78" w14:textId="6FB96A89" w:rsidR="00330794" w:rsidRPr="00330794" w:rsidRDefault="00330794" w:rsidP="00330794">
      <w:pPr>
        <w:pStyle w:val="Corpotesto"/>
        <w:ind w:right="113"/>
        <w:rPr>
          <w:rFonts w:ascii="Times New Roman" w:hAnsi="Times New Roman"/>
          <w:sz w:val="22"/>
          <w:szCs w:val="22"/>
        </w:rPr>
      </w:pPr>
      <w:r w:rsidRPr="00330794">
        <w:rPr>
          <w:rFonts w:ascii="Times New Roman" w:hAnsi="Times New Roman"/>
          <w:sz w:val="22"/>
          <w:szCs w:val="22"/>
        </w:rPr>
        <w:t xml:space="preserve">risponde ai requisiti soggettivi definiti all'art. 2, comma 1, lettera </w:t>
      </w:r>
      <w:r>
        <w:rPr>
          <w:rFonts w:ascii="Times New Roman" w:hAnsi="Times New Roman"/>
          <w:sz w:val="22"/>
          <w:szCs w:val="22"/>
        </w:rPr>
        <w:t>b</w:t>
      </w:r>
      <w:r w:rsidRPr="00330794">
        <w:rPr>
          <w:rFonts w:ascii="Times New Roman" w:hAnsi="Times New Roman"/>
          <w:i/>
          <w:sz w:val="22"/>
          <w:szCs w:val="22"/>
        </w:rPr>
        <w:t>)</w:t>
      </w:r>
      <w:r w:rsidRPr="00330794">
        <w:rPr>
          <w:rFonts w:ascii="Times New Roman" w:hAnsi="Times New Roman"/>
          <w:sz w:val="22"/>
          <w:szCs w:val="22"/>
        </w:rPr>
        <w:t xml:space="preserve">, del decreto attuativo, in quanto </w:t>
      </w:r>
      <w:r>
        <w:rPr>
          <w:rFonts w:ascii="Times New Roman" w:hAnsi="Times New Roman"/>
          <w:sz w:val="22"/>
          <w:szCs w:val="22"/>
        </w:rPr>
        <w:t>(</w:t>
      </w:r>
      <w:r w:rsidRPr="00330794">
        <w:rPr>
          <w:rFonts w:ascii="Times New Roman" w:hAnsi="Times New Roman"/>
          <w:sz w:val="22"/>
          <w:szCs w:val="22"/>
          <w:highlight w:val="yellow"/>
        </w:rPr>
        <w:t>precisare la natura giuridica</w:t>
      </w:r>
      <w:r>
        <w:rPr>
          <w:rFonts w:ascii="Times New Roman" w:hAnsi="Times New Roman"/>
          <w:sz w:val="22"/>
          <w:szCs w:val="22"/>
        </w:rPr>
        <w:t>)</w:t>
      </w:r>
      <w:r w:rsidRPr="00330794">
        <w:rPr>
          <w:rFonts w:ascii="Times New Roman" w:hAnsi="Times New Roman"/>
          <w:sz w:val="22"/>
          <w:szCs w:val="22"/>
        </w:rPr>
        <w:t xml:space="preserve"> e ai fini del presente protocollo rappresenta </w:t>
      </w:r>
      <w:r>
        <w:rPr>
          <w:rFonts w:ascii="Times New Roman" w:hAnsi="Times New Roman"/>
          <w:sz w:val="22"/>
          <w:szCs w:val="22"/>
        </w:rPr>
        <w:t>il datore di lavoro</w:t>
      </w:r>
      <w:r w:rsidRPr="00330794">
        <w:rPr>
          <w:rFonts w:ascii="Times New Roman" w:hAnsi="Times New Roman"/>
          <w:sz w:val="22"/>
          <w:szCs w:val="22"/>
        </w:rPr>
        <w:t>;</w:t>
      </w:r>
    </w:p>
    <w:p w14:paraId="41E09855" w14:textId="77777777" w:rsidR="00330794" w:rsidRDefault="00330794" w:rsidP="00073765">
      <w:pPr>
        <w:pStyle w:val="Corpotesto"/>
        <w:spacing w:before="1"/>
        <w:ind w:right="111"/>
        <w:rPr>
          <w:rFonts w:ascii="Times New Roman" w:hAnsi="Times New Roman"/>
          <w:sz w:val="22"/>
          <w:szCs w:val="22"/>
        </w:rPr>
      </w:pPr>
    </w:p>
    <w:p w14:paraId="7323A8E2" w14:textId="77777777" w:rsidR="00766137" w:rsidRDefault="00073765" w:rsidP="00073765">
      <w:pPr>
        <w:pStyle w:val="Corpotesto"/>
        <w:spacing w:before="1"/>
        <w:ind w:right="111"/>
        <w:rPr>
          <w:rFonts w:ascii="Times New Roman" w:hAnsi="Times New Roman"/>
          <w:i/>
          <w:sz w:val="22"/>
          <w:szCs w:val="22"/>
        </w:rPr>
      </w:pPr>
      <w:r w:rsidRPr="00330794">
        <w:rPr>
          <w:rFonts w:ascii="Times New Roman" w:hAnsi="Times New Roman"/>
          <w:sz w:val="22"/>
          <w:szCs w:val="22"/>
        </w:rPr>
        <w:t xml:space="preserve">contestualmente alla sottoscrizione del presente protocollo, consapevole delle responsabilità penali e degli effetti amministrativi derivanti in caso di dichiarazioni non veritiere, ai sensi degli articoli </w:t>
      </w:r>
      <w:r w:rsidRPr="00330794">
        <w:rPr>
          <w:rFonts w:ascii="Times New Roman" w:hAnsi="Times New Roman"/>
          <w:i/>
          <w:sz w:val="22"/>
          <w:szCs w:val="22"/>
        </w:rPr>
        <w:t xml:space="preserve">46 </w:t>
      </w:r>
      <w:r w:rsidRPr="00330794">
        <w:rPr>
          <w:rFonts w:ascii="Times New Roman" w:hAnsi="Times New Roman"/>
          <w:sz w:val="22"/>
          <w:szCs w:val="22"/>
        </w:rPr>
        <w:t xml:space="preserve">e </w:t>
      </w:r>
      <w:r w:rsidRPr="00330794">
        <w:rPr>
          <w:rFonts w:ascii="Times New Roman" w:hAnsi="Times New Roman"/>
          <w:i/>
          <w:sz w:val="22"/>
          <w:szCs w:val="22"/>
        </w:rPr>
        <w:t xml:space="preserve">47 </w:t>
      </w:r>
      <w:r w:rsidRPr="00330794">
        <w:rPr>
          <w:rFonts w:ascii="Times New Roman" w:hAnsi="Times New Roman"/>
          <w:sz w:val="22"/>
          <w:szCs w:val="22"/>
        </w:rPr>
        <w:t xml:space="preserve">del </w:t>
      </w:r>
      <w:r w:rsidRPr="00330794">
        <w:rPr>
          <w:rFonts w:ascii="Times New Roman" w:hAnsi="Times New Roman"/>
          <w:i/>
          <w:sz w:val="22"/>
          <w:szCs w:val="22"/>
        </w:rPr>
        <w:t xml:space="preserve">decreto </w:t>
      </w:r>
    </w:p>
    <w:p w14:paraId="02BDE8A4" w14:textId="77777777" w:rsidR="00766137" w:rsidRDefault="00766137" w:rsidP="00073765">
      <w:pPr>
        <w:pStyle w:val="Corpotesto"/>
        <w:spacing w:before="1"/>
        <w:ind w:right="111"/>
        <w:rPr>
          <w:rFonts w:ascii="Times New Roman" w:hAnsi="Times New Roman"/>
          <w:i/>
          <w:sz w:val="22"/>
          <w:szCs w:val="22"/>
        </w:rPr>
      </w:pPr>
    </w:p>
    <w:p w14:paraId="72C086AE" w14:textId="77777777" w:rsidR="00766137" w:rsidRDefault="00766137" w:rsidP="00073765">
      <w:pPr>
        <w:pStyle w:val="Corpotesto"/>
        <w:spacing w:before="1"/>
        <w:ind w:right="111"/>
        <w:rPr>
          <w:rFonts w:ascii="Times New Roman" w:hAnsi="Times New Roman"/>
          <w:i/>
          <w:sz w:val="22"/>
          <w:szCs w:val="22"/>
        </w:rPr>
      </w:pPr>
    </w:p>
    <w:p w14:paraId="7B37D140" w14:textId="77777777" w:rsidR="00766137" w:rsidRDefault="00766137" w:rsidP="00073765">
      <w:pPr>
        <w:pStyle w:val="Corpotesto"/>
        <w:spacing w:before="1"/>
        <w:ind w:right="111"/>
        <w:rPr>
          <w:rFonts w:ascii="Times New Roman" w:hAnsi="Times New Roman"/>
          <w:i/>
          <w:sz w:val="22"/>
          <w:szCs w:val="22"/>
        </w:rPr>
      </w:pPr>
    </w:p>
    <w:p w14:paraId="6861C174" w14:textId="5EFBC169" w:rsidR="00073765" w:rsidRPr="00330794" w:rsidRDefault="00073765" w:rsidP="00073765">
      <w:pPr>
        <w:pStyle w:val="Corpotesto"/>
        <w:spacing w:before="1"/>
        <w:ind w:right="111"/>
        <w:rPr>
          <w:rFonts w:ascii="Times New Roman" w:hAnsi="Times New Roman"/>
          <w:sz w:val="22"/>
          <w:szCs w:val="22"/>
        </w:rPr>
      </w:pPr>
      <w:r w:rsidRPr="00330794">
        <w:rPr>
          <w:rFonts w:ascii="Times New Roman" w:hAnsi="Times New Roman"/>
          <w:i/>
          <w:sz w:val="22"/>
          <w:szCs w:val="22"/>
        </w:rPr>
        <w:t>del Presidente della Repubblica 28 dicembre 2000, n. 445</w:t>
      </w:r>
      <w:r w:rsidRPr="00330794">
        <w:rPr>
          <w:rFonts w:ascii="Times New Roman" w:hAnsi="Times New Roman"/>
          <w:sz w:val="22"/>
          <w:szCs w:val="22"/>
        </w:rPr>
        <w:t>, dichiara di essere in possesso dei requisiti definiti all'art. 3 del decreto attuativo e nello specifico:</w:t>
      </w:r>
    </w:p>
    <w:p w14:paraId="094775E8" w14:textId="687E88B2" w:rsidR="00073765" w:rsidRPr="00330794" w:rsidRDefault="00073765" w:rsidP="00073765">
      <w:pPr>
        <w:pStyle w:val="Corpotesto"/>
        <w:spacing w:before="1"/>
        <w:ind w:right="111"/>
        <w:rPr>
          <w:rFonts w:ascii="Times New Roman" w:hAnsi="Times New Roman"/>
          <w:b/>
          <w:i/>
          <w:sz w:val="22"/>
          <w:szCs w:val="22"/>
        </w:rPr>
      </w:pPr>
      <w:r w:rsidRPr="000B754E">
        <w:rPr>
          <w:rFonts w:ascii="Times New Roman" w:hAnsi="Times New Roman"/>
          <w:i/>
          <w:sz w:val="22"/>
          <w:szCs w:val="22"/>
        </w:rPr>
        <w:t>Capacità strutturali,</w:t>
      </w:r>
      <w:r w:rsidRPr="00330794">
        <w:rPr>
          <w:rFonts w:ascii="Times New Roman" w:hAnsi="Times New Roman"/>
          <w:b/>
          <w:i/>
          <w:sz w:val="22"/>
          <w:szCs w:val="22"/>
        </w:rPr>
        <w:t xml:space="preserve"> </w:t>
      </w:r>
      <w:r w:rsidRPr="000B754E">
        <w:rPr>
          <w:rFonts w:ascii="Times New Roman" w:hAnsi="Times New Roman"/>
          <w:sz w:val="22"/>
          <w:szCs w:val="22"/>
        </w:rPr>
        <w:t>ossia spazi per consentire lo svolgimento della formazione interna</w:t>
      </w:r>
      <w:r w:rsidR="000B754E">
        <w:rPr>
          <w:rFonts w:ascii="Times New Roman" w:hAnsi="Times New Roman"/>
          <w:sz w:val="22"/>
          <w:szCs w:val="22"/>
        </w:rPr>
        <w:t xml:space="preserve"> e in caso di studenti con disabilità, il superamento o abbattimento delle barriere architettoniche</w:t>
      </w:r>
    </w:p>
    <w:p w14:paraId="1582F4F0" w14:textId="2C5BAF31" w:rsidR="00073765" w:rsidRPr="000B754E" w:rsidRDefault="00073765" w:rsidP="00073765">
      <w:pPr>
        <w:pStyle w:val="Corpotesto"/>
        <w:spacing w:before="1"/>
        <w:ind w:right="111"/>
        <w:rPr>
          <w:rFonts w:ascii="Times New Roman" w:hAnsi="Times New Roman"/>
          <w:sz w:val="22"/>
          <w:szCs w:val="22"/>
        </w:rPr>
      </w:pPr>
      <w:r w:rsidRPr="000B754E">
        <w:rPr>
          <w:rFonts w:ascii="Times New Roman" w:hAnsi="Times New Roman"/>
          <w:i/>
          <w:sz w:val="22"/>
          <w:szCs w:val="22"/>
        </w:rPr>
        <w:t xml:space="preserve">Capacità tecniche, </w:t>
      </w:r>
      <w:r w:rsidRPr="000B754E">
        <w:rPr>
          <w:rFonts w:ascii="Times New Roman" w:hAnsi="Times New Roman"/>
          <w:sz w:val="22"/>
          <w:szCs w:val="22"/>
        </w:rPr>
        <w:t xml:space="preserve">ossia </w:t>
      </w:r>
      <w:r w:rsidR="000B754E">
        <w:rPr>
          <w:rFonts w:ascii="Times New Roman" w:hAnsi="Times New Roman"/>
          <w:sz w:val="22"/>
          <w:szCs w:val="22"/>
        </w:rPr>
        <w:t>una disponibilità</w:t>
      </w:r>
      <w:r w:rsidRPr="000B754E">
        <w:rPr>
          <w:rFonts w:ascii="Times New Roman" w:hAnsi="Times New Roman"/>
          <w:sz w:val="22"/>
          <w:szCs w:val="22"/>
        </w:rPr>
        <w:t xml:space="preserve"> strumentale per lo svolgimento della formazione interna, in regola con le norm</w:t>
      </w:r>
      <w:r w:rsidR="00DF6F3C">
        <w:rPr>
          <w:rFonts w:ascii="Times New Roman" w:hAnsi="Times New Roman"/>
          <w:sz w:val="22"/>
          <w:szCs w:val="22"/>
        </w:rPr>
        <w:t>ative</w:t>
      </w:r>
      <w:r w:rsidRPr="000B754E">
        <w:rPr>
          <w:rFonts w:ascii="Times New Roman" w:hAnsi="Times New Roman"/>
          <w:sz w:val="22"/>
          <w:szCs w:val="22"/>
        </w:rPr>
        <w:t xml:space="preserve"> vigenti in materia di verifica e collaudo tecnico, anche reperita all’esterno dell’unità produttiva</w:t>
      </w:r>
    </w:p>
    <w:p w14:paraId="5BFB62BE" w14:textId="0D360B4D" w:rsidR="00073765" w:rsidRPr="00DF6F3C" w:rsidRDefault="00073765" w:rsidP="00073765">
      <w:pPr>
        <w:pStyle w:val="Corpotesto"/>
        <w:spacing w:before="1"/>
        <w:ind w:right="111"/>
        <w:rPr>
          <w:rFonts w:ascii="Times New Roman" w:hAnsi="Times New Roman"/>
          <w:i/>
          <w:sz w:val="22"/>
          <w:szCs w:val="22"/>
        </w:rPr>
      </w:pPr>
      <w:r w:rsidRPr="00DF6F3C">
        <w:rPr>
          <w:rFonts w:ascii="Times New Roman" w:hAnsi="Times New Roman"/>
          <w:i/>
          <w:sz w:val="22"/>
          <w:szCs w:val="22"/>
        </w:rPr>
        <w:t xml:space="preserve">Capacità formative, </w:t>
      </w:r>
      <w:r w:rsidRPr="00DF6F3C">
        <w:rPr>
          <w:rFonts w:ascii="Times New Roman" w:hAnsi="Times New Roman"/>
          <w:sz w:val="22"/>
          <w:szCs w:val="22"/>
        </w:rPr>
        <w:t>garantendo la disponibilità di uno o più tutor aziendali per lo svolgimento dei compiti</w:t>
      </w:r>
      <w:r w:rsidR="00DF6F3C">
        <w:rPr>
          <w:rFonts w:ascii="Times New Roman" w:hAnsi="Times New Roman"/>
          <w:sz w:val="22"/>
          <w:szCs w:val="22"/>
        </w:rPr>
        <w:t xml:space="preserve"> di cui all’art. 7 del presente decreto.</w:t>
      </w:r>
    </w:p>
    <w:p w14:paraId="5607FEC5" w14:textId="77777777" w:rsidR="00073765" w:rsidRPr="00330794" w:rsidRDefault="00073765" w:rsidP="00073765">
      <w:pPr>
        <w:pStyle w:val="Corpotesto"/>
        <w:rPr>
          <w:rFonts w:ascii="Times New Roman" w:hAnsi="Times New Roman"/>
          <w:b/>
          <w:i/>
          <w:sz w:val="22"/>
          <w:szCs w:val="22"/>
        </w:rPr>
      </w:pPr>
    </w:p>
    <w:p w14:paraId="0BC5AD0D" w14:textId="77777777" w:rsidR="00073765" w:rsidRPr="00330794" w:rsidRDefault="00073765" w:rsidP="00073765">
      <w:pPr>
        <w:spacing w:line="470" w:lineRule="auto"/>
        <w:ind w:right="3588"/>
        <w:rPr>
          <w:sz w:val="22"/>
          <w:szCs w:val="22"/>
        </w:rPr>
      </w:pPr>
      <w:proofErr w:type="spellStart"/>
      <w:r w:rsidRPr="00330794">
        <w:rPr>
          <w:sz w:val="22"/>
          <w:szCs w:val="22"/>
        </w:rPr>
        <w:t>Tutto</w:t>
      </w:r>
      <w:proofErr w:type="spellEnd"/>
      <w:r w:rsidRPr="00330794">
        <w:rPr>
          <w:sz w:val="22"/>
          <w:szCs w:val="22"/>
        </w:rPr>
        <w:t xml:space="preserve"> </w:t>
      </w:r>
      <w:proofErr w:type="spellStart"/>
      <w:r w:rsidRPr="00330794">
        <w:rPr>
          <w:sz w:val="22"/>
          <w:szCs w:val="22"/>
        </w:rPr>
        <w:t>ciò</w:t>
      </w:r>
      <w:proofErr w:type="spellEnd"/>
      <w:r w:rsidRPr="00330794">
        <w:rPr>
          <w:spacing w:val="-6"/>
          <w:sz w:val="22"/>
          <w:szCs w:val="22"/>
        </w:rPr>
        <w:t xml:space="preserve"> </w:t>
      </w:r>
      <w:proofErr w:type="spellStart"/>
      <w:r w:rsidRPr="00330794">
        <w:rPr>
          <w:sz w:val="22"/>
          <w:szCs w:val="22"/>
        </w:rPr>
        <w:t>premesso</w:t>
      </w:r>
      <w:proofErr w:type="spellEnd"/>
    </w:p>
    <w:p w14:paraId="398C8B43" w14:textId="77777777" w:rsidR="00073765" w:rsidRPr="00330794" w:rsidRDefault="00073765" w:rsidP="00073765">
      <w:pPr>
        <w:pStyle w:val="Corpotesto"/>
        <w:spacing w:line="291" w:lineRule="exact"/>
        <w:ind w:right="3588"/>
        <w:rPr>
          <w:rFonts w:ascii="Times New Roman" w:hAnsi="Times New Roman"/>
          <w:sz w:val="22"/>
          <w:szCs w:val="22"/>
        </w:rPr>
      </w:pPr>
      <w:r w:rsidRPr="00330794">
        <w:rPr>
          <w:rFonts w:ascii="Times New Roman" w:hAnsi="Times New Roman"/>
          <w:sz w:val="22"/>
          <w:szCs w:val="22"/>
        </w:rPr>
        <w:t>Le Parti convengono quanto segue</w:t>
      </w:r>
    </w:p>
    <w:p w14:paraId="7F62AB4F" w14:textId="77777777" w:rsidR="00073765" w:rsidRPr="00330794" w:rsidRDefault="00073765" w:rsidP="00073765">
      <w:pPr>
        <w:pStyle w:val="Corpotesto"/>
        <w:spacing w:before="5"/>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59264" behindDoc="0" locked="0" layoutInCell="1" allowOverlap="1" wp14:anchorId="6B36434E" wp14:editId="1BC103B8">
                <wp:simplePos x="0" y="0"/>
                <wp:positionH relativeFrom="page">
                  <wp:posOffset>709295</wp:posOffset>
                </wp:positionH>
                <wp:positionV relativeFrom="paragraph">
                  <wp:posOffset>236220</wp:posOffset>
                </wp:positionV>
                <wp:extent cx="6136640" cy="21590"/>
                <wp:effectExtent l="4445" t="1905" r="2540" b="5080"/>
                <wp:wrapTopAndBottom/>
                <wp:docPr id="11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1590"/>
                          <a:chOff x="1117" y="372"/>
                          <a:chExt cx="9664" cy="34"/>
                        </a:xfrm>
                      </wpg:grpSpPr>
                      <wps:wsp>
                        <wps:cNvPr id="114" name="Line 330"/>
                        <wps:cNvCnPr>
                          <a:cxnSpLocks noChangeShapeType="1"/>
                        </wps:cNvCnPr>
                        <wps:spPr bwMode="auto">
                          <a:xfrm>
                            <a:off x="1132" y="388"/>
                            <a:ext cx="9632" cy="0"/>
                          </a:xfrm>
                          <a:prstGeom prst="line">
                            <a:avLst/>
                          </a:prstGeom>
                          <a:noFill/>
                          <a:ln w="19669">
                            <a:solidFill>
                              <a:srgbClr val="ADAFB1"/>
                            </a:solidFill>
                            <a:round/>
                            <a:headEnd/>
                            <a:tailEnd/>
                          </a:ln>
                          <a:extLst>
                            <a:ext uri="{909E8E84-426E-40DD-AFC4-6F175D3DCCD1}">
                              <a14:hiddenFill xmlns:a14="http://schemas.microsoft.com/office/drawing/2010/main">
                                <a:noFill/>
                              </a14:hiddenFill>
                            </a:ext>
                          </a:extLst>
                        </wps:spPr>
                        <wps:bodyPr/>
                      </wps:wsp>
                      <wps:wsp>
                        <wps:cNvPr id="115" name="Line 329"/>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16" name="Line 328"/>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17" name="Line 327"/>
                        <wps:cNvCnPr>
                          <a:cxnSpLocks noChangeShapeType="1"/>
                        </wps:cNvCnPr>
                        <wps:spPr bwMode="auto">
                          <a:xfrm>
                            <a:off x="1137" y="377"/>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18" name="Line 326"/>
                        <wps:cNvCnPr>
                          <a:cxnSpLocks noChangeShapeType="1"/>
                        </wps:cNvCnPr>
                        <wps:spPr bwMode="auto">
                          <a:xfrm>
                            <a:off x="10762" y="377"/>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19" name="Line 325"/>
                        <wps:cNvCnPr>
                          <a:cxnSpLocks noChangeShapeType="1"/>
                        </wps:cNvCnPr>
                        <wps:spPr bwMode="auto">
                          <a:xfrm>
                            <a:off x="1076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20" name="Line 324"/>
                        <wps:cNvCnPr>
                          <a:cxnSpLocks noChangeShapeType="1"/>
                        </wps:cNvCnPr>
                        <wps:spPr bwMode="auto">
                          <a:xfrm>
                            <a:off x="1132" y="390"/>
                            <a:ext cx="5" cy="0"/>
                          </a:xfrm>
                          <a:prstGeom prst="line">
                            <a:avLst/>
                          </a:prstGeom>
                          <a:noFill/>
                          <a:ln w="13704">
                            <a:solidFill>
                              <a:srgbClr val="ADAFB1"/>
                            </a:solidFill>
                            <a:round/>
                            <a:headEnd/>
                            <a:tailEnd/>
                          </a:ln>
                          <a:extLst>
                            <a:ext uri="{909E8E84-426E-40DD-AFC4-6F175D3DCCD1}">
                              <a14:hiddenFill xmlns:a14="http://schemas.microsoft.com/office/drawing/2010/main">
                                <a:noFill/>
                              </a14:hiddenFill>
                            </a:ext>
                          </a:extLst>
                        </wps:spPr>
                        <wps:bodyPr/>
                      </wps:wsp>
                      <wps:wsp>
                        <wps:cNvPr id="121" name="Line 323"/>
                        <wps:cNvCnPr>
                          <a:cxnSpLocks noChangeShapeType="1"/>
                        </wps:cNvCnPr>
                        <wps:spPr bwMode="auto">
                          <a:xfrm>
                            <a:off x="10762" y="390"/>
                            <a:ext cx="5" cy="0"/>
                          </a:xfrm>
                          <a:prstGeom prst="line">
                            <a:avLst/>
                          </a:prstGeom>
                          <a:noFill/>
                          <a:ln w="13704">
                            <a:solidFill>
                              <a:srgbClr val="E4E5E6"/>
                            </a:solidFill>
                            <a:round/>
                            <a:headEnd/>
                            <a:tailEnd/>
                          </a:ln>
                          <a:extLst>
                            <a:ext uri="{909E8E84-426E-40DD-AFC4-6F175D3DCCD1}">
                              <a14:hiddenFill xmlns:a14="http://schemas.microsoft.com/office/drawing/2010/main">
                                <a:noFill/>
                              </a14:hiddenFill>
                            </a:ext>
                          </a:extLst>
                        </wps:spPr>
                        <wps:bodyPr/>
                      </wps:wsp>
                      <wps:wsp>
                        <wps:cNvPr id="122" name="Line 322"/>
                        <wps:cNvCnPr>
                          <a:cxnSpLocks noChangeShapeType="1"/>
                        </wps:cNvCnPr>
                        <wps:spPr bwMode="auto">
                          <a:xfrm>
                            <a:off x="1132" y="403"/>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23" name="Line 321"/>
                        <wps:cNvCnPr>
                          <a:cxnSpLocks noChangeShapeType="1"/>
                        </wps:cNvCnPr>
                        <wps:spPr bwMode="auto">
                          <a:xfrm>
                            <a:off x="113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24" name="Line 320"/>
                        <wps:cNvCnPr>
                          <a:cxnSpLocks noChangeShapeType="1"/>
                        </wps:cNvCnPr>
                        <wps:spPr bwMode="auto">
                          <a:xfrm>
                            <a:off x="1137" y="403"/>
                            <a:ext cx="962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25" name="Line 319"/>
                        <wps:cNvCnPr>
                          <a:cxnSpLocks noChangeShapeType="1"/>
                        </wps:cNvCnPr>
                        <wps:spPr bwMode="auto">
                          <a:xfrm>
                            <a:off x="1076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26" name="Line 318"/>
                        <wps:cNvCnPr>
                          <a:cxnSpLocks noChangeShapeType="1"/>
                        </wps:cNvCnPr>
                        <wps:spPr bwMode="auto">
                          <a:xfrm>
                            <a:off x="1076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AC24A" id="Group 317" o:spid="_x0000_s1026" style="position:absolute;margin-left:55.85pt;margin-top:18.6pt;width:483.2pt;height:1.7pt;z-index:251659264;mso-wrap-distance-left:0;mso-wrap-distance-right:0;mso-position-horizontal-relative:page" coordorigin="1117,372" coordsize="96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">
                <v:line id="Line 330" o:spid="_x0000_s1027" style="position:absolute;visibility:visible;mso-wrap-style:square" from="1132,388" to="1076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" strokecolor="#adafb1" strokeweight=".54636mm"/>
                <v:line id="Line 329" o:spid="_x0000_s1028"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" strokecolor="#adafb1" strokeweight=".24pt"/>
                <v:line id="Line 328" o:spid="_x0000_s1029"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" strokecolor="#adafb1" strokeweight=".24pt"/>
                <v:line id="Line 327" o:spid="_x0000_s1030" style="position:absolute;visibility:visible;mso-wrap-style:square" from="1137,377" to="107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" strokecolor="#adafb1" strokeweight=".24pt"/>
                <v:line id="Line 326" o:spid="_x0000_s1031"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" strokecolor="#e4e5e6" strokeweight=".24pt"/>
                <v:line id="Line 325" o:spid="_x0000_s1032"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" strokecolor="#adafb1" strokeweight=".24pt"/>
                <v:line id="Line 324" o:spid="_x0000_s1033" style="position:absolute;visibility:visible;mso-wrap-style:square" from="1132,390" to="113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" strokecolor="#adafb1" strokeweight=".38067mm"/>
                <v:line id="Line 323" o:spid="_x0000_s1034" style="position:absolute;visibility:visible;mso-wrap-style:square" from="10762,390" to="1076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" strokecolor="#e4e5e6" strokeweight=".38067mm"/>
                <v:line id="Line 322" o:spid="_x0000_s1035"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" strokecolor="#adafb1" strokeweight=".24pt"/>
                <v:line id="Line 321" o:spid="_x0000_s1036"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" strokecolor="#e4e5e6" strokeweight=".24pt"/>
                <v:line id="Line 320" o:spid="_x0000_s1037" style="position:absolute;visibility:visible;mso-wrap-style:square" from="1137,403" to="107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" strokecolor="#e4e5e6" strokeweight=".24pt"/>
                <v:line id="Line 319" o:spid="_x0000_s1038"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" strokecolor="#e4e5e6" strokeweight=".24pt"/>
                <v:line id="Line 318" o:spid="_x0000_s1039"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" strokecolor="#e4e5e6" strokeweight=".24pt"/>
                <w10:wrap type="topAndBottom" anchorx="page"/>
              </v:group>
            </w:pict>
          </mc:Fallback>
        </mc:AlternateContent>
      </w:r>
    </w:p>
    <w:p w14:paraId="0753003F" w14:textId="77777777" w:rsidR="00073765" w:rsidRPr="00330794" w:rsidRDefault="00073765" w:rsidP="00073765">
      <w:pPr>
        <w:pStyle w:val="Corpotesto"/>
        <w:spacing w:before="7"/>
        <w:rPr>
          <w:rFonts w:ascii="Times New Roman" w:hAnsi="Times New Roman"/>
          <w:sz w:val="22"/>
          <w:szCs w:val="22"/>
        </w:rPr>
      </w:pPr>
    </w:p>
    <w:p w14:paraId="163D1ED2" w14:textId="77777777" w:rsidR="00073765" w:rsidRPr="00330794" w:rsidRDefault="00073765" w:rsidP="00073765">
      <w:pPr>
        <w:spacing w:before="50"/>
        <w:rPr>
          <w:i/>
          <w:sz w:val="22"/>
          <w:szCs w:val="22"/>
        </w:rPr>
      </w:pPr>
      <w:r w:rsidRPr="00330794">
        <w:rPr>
          <w:b/>
          <w:sz w:val="22"/>
          <w:szCs w:val="22"/>
        </w:rPr>
        <w:t xml:space="preserve">Art. 1 </w:t>
      </w:r>
      <w:proofErr w:type="spellStart"/>
      <w:r w:rsidRPr="00330794">
        <w:rPr>
          <w:i/>
          <w:sz w:val="22"/>
          <w:szCs w:val="22"/>
        </w:rPr>
        <w:t>Oggetto</w:t>
      </w:r>
      <w:proofErr w:type="spellEnd"/>
    </w:p>
    <w:p w14:paraId="41D41F07" w14:textId="77777777" w:rsidR="00073765" w:rsidRPr="00330794" w:rsidRDefault="00073765" w:rsidP="00073765">
      <w:pPr>
        <w:pStyle w:val="Corpotesto"/>
        <w:spacing w:before="1"/>
        <w:rPr>
          <w:rFonts w:ascii="Times New Roman" w:hAnsi="Times New Roman"/>
          <w:i/>
          <w:sz w:val="22"/>
          <w:szCs w:val="22"/>
        </w:rPr>
      </w:pPr>
    </w:p>
    <w:p w14:paraId="01B726FD" w14:textId="77777777" w:rsidR="00073765" w:rsidRPr="00330794" w:rsidRDefault="00073765" w:rsidP="00073765">
      <w:pPr>
        <w:pStyle w:val="Corpotesto"/>
        <w:tabs>
          <w:tab w:val="left" w:pos="602"/>
        </w:tabs>
        <w:spacing w:before="1"/>
        <w:ind w:right="121"/>
        <w:rPr>
          <w:rFonts w:ascii="Times New Roman" w:hAnsi="Times New Roman"/>
          <w:sz w:val="22"/>
          <w:szCs w:val="22"/>
        </w:rPr>
      </w:pPr>
      <w:r w:rsidRPr="00330794">
        <w:rPr>
          <w:rFonts w:ascii="Times New Roman" w:hAnsi="Times New Roman"/>
          <w:sz w:val="22"/>
          <w:szCs w:val="22"/>
        </w:rPr>
        <w:t>1.</w:t>
      </w:r>
      <w:r w:rsidRPr="00330794">
        <w:rPr>
          <w:rFonts w:ascii="Times New Roman" w:hAnsi="Times New Roman"/>
          <w:sz w:val="22"/>
          <w:szCs w:val="22"/>
        </w:rPr>
        <w:tab/>
        <w:t>Il presente protocollo regola i compiti e le responsabilità</w:t>
      </w:r>
      <w:r w:rsidRPr="00330794">
        <w:rPr>
          <w:rFonts w:ascii="Times New Roman" w:hAnsi="Times New Roman"/>
          <w:spacing w:val="61"/>
          <w:sz w:val="22"/>
          <w:szCs w:val="22"/>
        </w:rPr>
        <w:t xml:space="preserve"> </w:t>
      </w:r>
      <w:r w:rsidRPr="00330794">
        <w:rPr>
          <w:rFonts w:ascii="Times New Roman" w:hAnsi="Times New Roman"/>
          <w:sz w:val="22"/>
          <w:szCs w:val="22"/>
        </w:rPr>
        <w:t>dell'istituzione formativa e del datore di lavoro per la realizzazione di percorsi</w:t>
      </w:r>
      <w:r w:rsidRPr="00330794">
        <w:rPr>
          <w:rFonts w:ascii="Times New Roman" w:hAnsi="Times New Roman"/>
          <w:spacing w:val="-20"/>
          <w:sz w:val="22"/>
          <w:szCs w:val="22"/>
        </w:rPr>
        <w:t xml:space="preserve"> </w:t>
      </w:r>
      <w:r w:rsidRPr="00330794">
        <w:rPr>
          <w:rFonts w:ascii="Times New Roman" w:hAnsi="Times New Roman"/>
          <w:sz w:val="22"/>
          <w:szCs w:val="22"/>
        </w:rPr>
        <w:t xml:space="preserve">di </w:t>
      </w:r>
    </w:p>
    <w:p w14:paraId="6A5F6A69" w14:textId="77777777" w:rsidR="00073765" w:rsidRPr="00330794" w:rsidRDefault="00073765" w:rsidP="00073765">
      <w:pPr>
        <w:ind w:right="112"/>
        <w:rPr>
          <w:sz w:val="22"/>
          <w:szCs w:val="22"/>
        </w:rPr>
      </w:pPr>
    </w:p>
    <w:p w14:paraId="69822851" w14:textId="77777777" w:rsidR="00073765" w:rsidRPr="00330794" w:rsidRDefault="00073765" w:rsidP="00073765">
      <w:pPr>
        <w:ind w:right="112"/>
        <w:rPr>
          <w:sz w:val="22"/>
          <w:szCs w:val="22"/>
        </w:rPr>
      </w:pPr>
      <w:proofErr w:type="spellStart"/>
      <w:r w:rsidRPr="00330794">
        <w:rPr>
          <w:sz w:val="22"/>
          <w:szCs w:val="22"/>
        </w:rPr>
        <w:t>apprendistato</w:t>
      </w:r>
      <w:proofErr w:type="spellEnd"/>
      <w:r w:rsidRPr="00330794">
        <w:rPr>
          <w:sz w:val="22"/>
          <w:szCs w:val="22"/>
        </w:rPr>
        <w:t xml:space="preserve"> di </w:t>
      </w:r>
      <w:proofErr w:type="spellStart"/>
      <w:r w:rsidRPr="00330794">
        <w:rPr>
          <w:sz w:val="22"/>
          <w:szCs w:val="22"/>
        </w:rPr>
        <w:t>alta</w:t>
      </w:r>
      <w:proofErr w:type="spellEnd"/>
      <w:r w:rsidRPr="00330794">
        <w:rPr>
          <w:sz w:val="22"/>
          <w:szCs w:val="22"/>
        </w:rPr>
        <w:t xml:space="preserve"> </w:t>
      </w:r>
      <w:proofErr w:type="spellStart"/>
      <w:r w:rsidRPr="00330794">
        <w:rPr>
          <w:sz w:val="22"/>
          <w:szCs w:val="22"/>
        </w:rPr>
        <w:t>formazione</w:t>
      </w:r>
      <w:proofErr w:type="spellEnd"/>
      <w:r w:rsidRPr="00330794">
        <w:rPr>
          <w:sz w:val="22"/>
          <w:szCs w:val="22"/>
        </w:rPr>
        <w:t xml:space="preserve"> e di </w:t>
      </w:r>
      <w:proofErr w:type="spellStart"/>
      <w:r w:rsidRPr="00330794">
        <w:rPr>
          <w:sz w:val="22"/>
          <w:szCs w:val="22"/>
        </w:rPr>
        <w:t>ricerca</w:t>
      </w:r>
      <w:proofErr w:type="spellEnd"/>
      <w:r w:rsidRPr="00330794">
        <w:rPr>
          <w:sz w:val="22"/>
          <w:szCs w:val="22"/>
        </w:rPr>
        <w:t xml:space="preserve">, di cui </w:t>
      </w:r>
      <w:proofErr w:type="spellStart"/>
      <w:r w:rsidRPr="00330794">
        <w:rPr>
          <w:sz w:val="22"/>
          <w:szCs w:val="22"/>
        </w:rPr>
        <w:t>all'art</w:t>
      </w:r>
      <w:proofErr w:type="spellEnd"/>
      <w:r w:rsidRPr="00330794">
        <w:rPr>
          <w:sz w:val="22"/>
          <w:szCs w:val="22"/>
        </w:rPr>
        <w:t xml:space="preserve">. </w:t>
      </w:r>
      <w:r w:rsidRPr="00330794">
        <w:rPr>
          <w:i/>
          <w:sz w:val="22"/>
          <w:szCs w:val="22"/>
        </w:rPr>
        <w:t xml:space="preserve">45 </w:t>
      </w:r>
      <w:r w:rsidRPr="00330794">
        <w:rPr>
          <w:sz w:val="22"/>
          <w:szCs w:val="22"/>
        </w:rPr>
        <w:t xml:space="preserve">del </w:t>
      </w:r>
      <w:proofErr w:type="spellStart"/>
      <w:r w:rsidRPr="00330794">
        <w:rPr>
          <w:i/>
          <w:sz w:val="22"/>
          <w:szCs w:val="22"/>
        </w:rPr>
        <w:t>decreto</w:t>
      </w:r>
      <w:proofErr w:type="spellEnd"/>
      <w:r w:rsidRPr="00330794">
        <w:rPr>
          <w:i/>
          <w:sz w:val="22"/>
          <w:szCs w:val="22"/>
        </w:rPr>
        <w:t xml:space="preserve"> </w:t>
      </w:r>
      <w:proofErr w:type="spellStart"/>
      <w:r w:rsidRPr="00330794">
        <w:rPr>
          <w:i/>
          <w:sz w:val="22"/>
          <w:szCs w:val="22"/>
        </w:rPr>
        <w:t>legislativo</w:t>
      </w:r>
      <w:proofErr w:type="spellEnd"/>
      <w:r w:rsidRPr="00330794">
        <w:rPr>
          <w:i/>
          <w:sz w:val="22"/>
          <w:szCs w:val="22"/>
        </w:rPr>
        <w:t xml:space="preserve"> n. 81 del 2015</w:t>
      </w:r>
    </w:p>
    <w:p w14:paraId="4151AB07" w14:textId="77777777" w:rsidR="00073765" w:rsidRPr="00330794" w:rsidRDefault="00073765" w:rsidP="00073765">
      <w:pPr>
        <w:pStyle w:val="Corpotesto"/>
        <w:spacing w:before="11"/>
        <w:rPr>
          <w:rFonts w:ascii="Times New Roman" w:hAnsi="Times New Roman"/>
          <w:sz w:val="22"/>
          <w:szCs w:val="22"/>
        </w:rPr>
      </w:pPr>
    </w:p>
    <w:p w14:paraId="751B1231" w14:textId="77777777" w:rsidR="00073765" w:rsidRPr="00330794" w:rsidRDefault="00073765" w:rsidP="00073765">
      <w:pPr>
        <w:pStyle w:val="Corpotesto"/>
        <w:ind w:right="120"/>
        <w:rPr>
          <w:rFonts w:ascii="Times New Roman" w:hAnsi="Times New Roman"/>
          <w:sz w:val="22"/>
          <w:szCs w:val="22"/>
        </w:rPr>
      </w:pPr>
      <w:r w:rsidRPr="00330794">
        <w:rPr>
          <w:rFonts w:ascii="Times New Roman" w:hAnsi="Times New Roman"/>
          <w:sz w:val="22"/>
          <w:szCs w:val="22"/>
        </w:rPr>
        <w:t>attraverso la definizione della durata, dei contenuti e dell'organizzazione didattica dei percorsi, nonché la tipologia dei destinatari dei contratti.</w:t>
      </w:r>
    </w:p>
    <w:p w14:paraId="77AB590E" w14:textId="77777777" w:rsidR="00073765" w:rsidRPr="00330794" w:rsidRDefault="00073765" w:rsidP="00073765">
      <w:pPr>
        <w:pStyle w:val="Corpotesto"/>
        <w:spacing w:before="6"/>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60288" behindDoc="0" locked="0" layoutInCell="1" allowOverlap="1" wp14:anchorId="56B87166" wp14:editId="7CE341CC">
                <wp:simplePos x="0" y="0"/>
                <wp:positionH relativeFrom="page">
                  <wp:posOffset>709295</wp:posOffset>
                </wp:positionH>
                <wp:positionV relativeFrom="paragraph">
                  <wp:posOffset>236855</wp:posOffset>
                </wp:positionV>
                <wp:extent cx="6136640" cy="20955"/>
                <wp:effectExtent l="4445" t="10160" r="2540" b="6985"/>
                <wp:wrapTopAndBottom/>
                <wp:docPr id="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0955"/>
                          <a:chOff x="1117" y="373"/>
                          <a:chExt cx="9664" cy="33"/>
                        </a:xfrm>
                      </wpg:grpSpPr>
                      <wps:wsp>
                        <wps:cNvPr id="100" name="Line 302"/>
                        <wps:cNvCnPr>
                          <a:cxnSpLocks noChangeShapeType="1"/>
                        </wps:cNvCnPr>
                        <wps:spPr bwMode="auto">
                          <a:xfrm>
                            <a:off x="1132" y="389"/>
                            <a:ext cx="9632" cy="0"/>
                          </a:xfrm>
                          <a:prstGeom prst="line">
                            <a:avLst/>
                          </a:prstGeom>
                          <a:noFill/>
                          <a:ln w="19669">
                            <a:solidFill>
                              <a:srgbClr val="ADAFB1"/>
                            </a:solidFill>
                            <a:round/>
                            <a:headEnd/>
                            <a:tailEnd/>
                          </a:ln>
                          <a:extLst>
                            <a:ext uri="{909E8E84-426E-40DD-AFC4-6F175D3DCCD1}">
                              <a14:hiddenFill xmlns:a14="http://schemas.microsoft.com/office/drawing/2010/main">
                                <a:noFill/>
                              </a14:hiddenFill>
                            </a:ext>
                          </a:extLst>
                        </wps:spPr>
                        <wps:bodyPr/>
                      </wps:wsp>
                      <wps:wsp>
                        <wps:cNvPr id="101" name="Line 301"/>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02" name="Line 300"/>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03" name="Line 299"/>
                        <wps:cNvCnPr>
                          <a:cxnSpLocks noChangeShapeType="1"/>
                        </wps:cNvCnPr>
                        <wps:spPr bwMode="auto">
                          <a:xfrm>
                            <a:off x="1137" y="377"/>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04" name="Line 298"/>
                        <wps:cNvCnPr>
                          <a:cxnSpLocks noChangeShapeType="1"/>
                        </wps:cNvCnPr>
                        <wps:spPr bwMode="auto">
                          <a:xfrm>
                            <a:off x="10762" y="377"/>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05" name="Line 297"/>
                        <wps:cNvCnPr>
                          <a:cxnSpLocks noChangeShapeType="1"/>
                        </wps:cNvCnPr>
                        <wps:spPr bwMode="auto">
                          <a:xfrm>
                            <a:off x="1076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06" name="Line 296"/>
                        <wps:cNvCnPr>
                          <a:cxnSpLocks noChangeShapeType="1"/>
                        </wps:cNvCnPr>
                        <wps:spPr bwMode="auto">
                          <a:xfrm>
                            <a:off x="1132" y="390"/>
                            <a:ext cx="5" cy="0"/>
                          </a:xfrm>
                          <a:prstGeom prst="line">
                            <a:avLst/>
                          </a:prstGeom>
                          <a:noFill/>
                          <a:ln w="13716">
                            <a:solidFill>
                              <a:srgbClr val="ADAFB1"/>
                            </a:solidFill>
                            <a:round/>
                            <a:headEnd/>
                            <a:tailEnd/>
                          </a:ln>
                          <a:extLst>
                            <a:ext uri="{909E8E84-426E-40DD-AFC4-6F175D3DCCD1}">
                              <a14:hiddenFill xmlns:a14="http://schemas.microsoft.com/office/drawing/2010/main">
                                <a:noFill/>
                              </a14:hiddenFill>
                            </a:ext>
                          </a:extLst>
                        </wps:spPr>
                        <wps:bodyPr/>
                      </wps:wsp>
                      <wps:wsp>
                        <wps:cNvPr id="107" name="Line 295"/>
                        <wps:cNvCnPr>
                          <a:cxnSpLocks noChangeShapeType="1"/>
                        </wps:cNvCnPr>
                        <wps:spPr bwMode="auto">
                          <a:xfrm>
                            <a:off x="10762" y="390"/>
                            <a:ext cx="5" cy="0"/>
                          </a:xfrm>
                          <a:prstGeom prst="line">
                            <a:avLst/>
                          </a:prstGeom>
                          <a:noFill/>
                          <a:ln w="13716">
                            <a:solidFill>
                              <a:srgbClr val="E4E5E6"/>
                            </a:solidFill>
                            <a:round/>
                            <a:headEnd/>
                            <a:tailEnd/>
                          </a:ln>
                          <a:extLst>
                            <a:ext uri="{909E8E84-426E-40DD-AFC4-6F175D3DCCD1}">
                              <a14:hiddenFill xmlns:a14="http://schemas.microsoft.com/office/drawing/2010/main">
                                <a:noFill/>
                              </a14:hiddenFill>
                            </a:ext>
                          </a:extLst>
                        </wps:spPr>
                        <wps:bodyPr/>
                      </wps:wsp>
                      <wps:wsp>
                        <wps:cNvPr id="108" name="Line 294"/>
                        <wps:cNvCnPr>
                          <a:cxnSpLocks noChangeShapeType="1"/>
                        </wps:cNvCnPr>
                        <wps:spPr bwMode="auto">
                          <a:xfrm>
                            <a:off x="1132" y="403"/>
                            <a:ext cx="5" cy="0"/>
                          </a:xfrm>
                          <a:prstGeom prst="line">
                            <a:avLst/>
                          </a:prstGeom>
                          <a:noFill/>
                          <a:ln w="3036">
                            <a:solidFill>
                              <a:srgbClr val="ADAFB1"/>
                            </a:solidFill>
                            <a:round/>
                            <a:headEnd/>
                            <a:tailEnd/>
                          </a:ln>
                          <a:extLst>
                            <a:ext uri="{909E8E84-426E-40DD-AFC4-6F175D3DCCD1}">
                              <a14:hiddenFill xmlns:a14="http://schemas.microsoft.com/office/drawing/2010/main">
                                <a:noFill/>
                              </a14:hiddenFill>
                            </a:ext>
                          </a:extLst>
                        </wps:spPr>
                        <wps:bodyPr/>
                      </wps:wsp>
                      <wps:wsp>
                        <wps:cNvPr id="109" name="Line 293"/>
                        <wps:cNvCnPr>
                          <a:cxnSpLocks noChangeShapeType="1"/>
                        </wps:cNvCnPr>
                        <wps:spPr bwMode="auto">
                          <a:xfrm>
                            <a:off x="113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110" name="Line 292"/>
                        <wps:cNvCnPr>
                          <a:cxnSpLocks noChangeShapeType="1"/>
                        </wps:cNvCnPr>
                        <wps:spPr bwMode="auto">
                          <a:xfrm>
                            <a:off x="1137" y="403"/>
                            <a:ext cx="962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111" name="Line 291"/>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112" name="Line 290"/>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70424" id="Group 289" o:spid="_x0000_s1026" style="position:absolute;margin-left:55.85pt;margin-top:18.65pt;width:483.2pt;height:1.65pt;z-index:251660288;mso-wrap-distance-left:0;mso-wrap-distance-right:0;mso-position-horizontal-relative:page" coordorigin="1117,373" coordsize="9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">
                <v:line id="Line 302" o:spid="_x0000_s1027" style="position:absolute;visibility:visible;mso-wrap-style:square" from="1132,389" to="107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" strokecolor="#adafb1" strokeweight=".54636mm"/>
                <v:line id="Line 301" o:spid="_x0000_s1028"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" strokecolor="#adafb1" strokeweight=".24pt"/>
                <v:line id="Line 300" o:spid="_x0000_s1029"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" strokecolor="#adafb1" strokeweight=".24pt"/>
                <v:line id="Line 299" o:spid="_x0000_s1030" style="position:absolute;visibility:visible;mso-wrap-style:square" from="1137,377" to="107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" strokecolor="#adafb1" strokeweight=".24pt"/>
                <v:line id="Line 298" o:spid="_x0000_s1031"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" strokecolor="#e4e5e6" strokeweight=".24pt"/>
                <v:line id="Line 297" o:spid="_x0000_s1032"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" strokecolor="#adafb1" strokeweight=".24pt"/>
                <v:line id="Line 296" o:spid="_x0000_s1033" style="position:absolute;visibility:visible;mso-wrap-style:square" from="1132,390" to="113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" strokecolor="#adafb1" strokeweight="1.08pt"/>
                <v:line id="Line 295" o:spid="_x0000_s1034" style="position:absolute;visibility:visible;mso-wrap-style:square" from="10762,390" to="1076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" strokecolor="#e4e5e6" strokeweight="1.08pt"/>
                <v:line id="Line 294" o:spid="_x0000_s1035"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" strokecolor="#adafb1" strokeweight=".08433mm"/>
                <v:line id="Line 293" o:spid="_x0000_s1036"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" strokecolor="#e4e5e6" strokeweight=".08433mm"/>
                <v:line id="Line 292" o:spid="_x0000_s1037" style="position:absolute;visibility:visible;mso-wrap-style:square" from="1137,403" to="107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" strokecolor="#e4e5e6" strokeweight=".08433mm"/>
                <v:line id="Line 291" o:spid="_x0000_s1038"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" strokecolor="#e4e5e6" strokeweight=".08433mm"/>
                <v:line id="Line 290" o:spid="_x0000_s1039"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" strokecolor="#e4e5e6" strokeweight=".08433mm"/>
                <w10:wrap type="topAndBottom" anchorx="page"/>
              </v:group>
            </w:pict>
          </mc:Fallback>
        </mc:AlternateContent>
      </w:r>
    </w:p>
    <w:p w14:paraId="038467B3" w14:textId="77777777" w:rsidR="00073765" w:rsidRPr="00330794" w:rsidRDefault="00073765" w:rsidP="00073765">
      <w:pPr>
        <w:pStyle w:val="Corpotesto"/>
        <w:spacing w:before="4"/>
        <w:rPr>
          <w:rFonts w:ascii="Times New Roman" w:hAnsi="Times New Roman"/>
          <w:sz w:val="22"/>
          <w:szCs w:val="22"/>
        </w:rPr>
      </w:pPr>
    </w:p>
    <w:p w14:paraId="098AEA04" w14:textId="77777777" w:rsidR="00073765" w:rsidRPr="00330794" w:rsidRDefault="00073765" w:rsidP="00073765">
      <w:pPr>
        <w:spacing w:before="51"/>
        <w:rPr>
          <w:i/>
          <w:sz w:val="22"/>
          <w:szCs w:val="22"/>
        </w:rPr>
      </w:pPr>
      <w:r w:rsidRPr="00330794">
        <w:rPr>
          <w:b/>
          <w:sz w:val="22"/>
          <w:szCs w:val="22"/>
        </w:rPr>
        <w:t xml:space="preserve">Art. 2 </w:t>
      </w:r>
      <w:proofErr w:type="spellStart"/>
      <w:r w:rsidRPr="00330794">
        <w:rPr>
          <w:i/>
          <w:sz w:val="22"/>
          <w:szCs w:val="22"/>
        </w:rPr>
        <w:t>Tipologia</w:t>
      </w:r>
      <w:proofErr w:type="spellEnd"/>
      <w:r w:rsidRPr="00330794">
        <w:rPr>
          <w:i/>
          <w:sz w:val="22"/>
          <w:szCs w:val="22"/>
        </w:rPr>
        <w:t xml:space="preserve"> e </w:t>
      </w:r>
      <w:proofErr w:type="spellStart"/>
      <w:r w:rsidRPr="00330794">
        <w:rPr>
          <w:i/>
          <w:sz w:val="22"/>
          <w:szCs w:val="22"/>
        </w:rPr>
        <w:t>durata</w:t>
      </w:r>
      <w:proofErr w:type="spellEnd"/>
      <w:r w:rsidRPr="00330794">
        <w:rPr>
          <w:i/>
          <w:sz w:val="22"/>
          <w:szCs w:val="22"/>
        </w:rPr>
        <w:t xml:space="preserve"> dei </w:t>
      </w:r>
      <w:proofErr w:type="spellStart"/>
      <w:r w:rsidRPr="00330794">
        <w:rPr>
          <w:i/>
          <w:sz w:val="22"/>
          <w:szCs w:val="22"/>
        </w:rPr>
        <w:t>percorsi</w:t>
      </w:r>
      <w:proofErr w:type="spellEnd"/>
    </w:p>
    <w:p w14:paraId="31404078" w14:textId="77777777" w:rsidR="00073765" w:rsidRPr="00330794" w:rsidRDefault="00073765" w:rsidP="00073765">
      <w:pPr>
        <w:pStyle w:val="Corpotesto"/>
        <w:spacing w:before="2"/>
        <w:rPr>
          <w:rFonts w:ascii="Times New Roman" w:hAnsi="Times New Roman"/>
          <w:i/>
          <w:sz w:val="22"/>
          <w:szCs w:val="22"/>
        </w:rPr>
      </w:pPr>
    </w:p>
    <w:p w14:paraId="08F60B19" w14:textId="0D6B63C0" w:rsidR="00073765" w:rsidRPr="00330794" w:rsidRDefault="00073765" w:rsidP="00073765">
      <w:pPr>
        <w:pStyle w:val="Paragrafoelenco"/>
        <w:widowControl w:val="0"/>
        <w:numPr>
          <w:ilvl w:val="0"/>
          <w:numId w:val="35"/>
        </w:numPr>
        <w:tabs>
          <w:tab w:val="left" w:pos="608"/>
        </w:tabs>
        <w:spacing w:after="0" w:line="240" w:lineRule="auto"/>
        <w:ind w:left="0" w:right="120" w:firstLine="0"/>
        <w:contextualSpacing w:val="0"/>
        <w:jc w:val="both"/>
        <w:rPr>
          <w:rFonts w:ascii="Times New Roman" w:hAnsi="Times New Roman"/>
        </w:rPr>
      </w:pPr>
      <w:r w:rsidRPr="00330794">
        <w:rPr>
          <w:rFonts w:ascii="Times New Roman" w:hAnsi="Times New Roman"/>
        </w:rPr>
        <w:t>Il presente protocollo individua le modalità di attuazione dell</w:t>
      </w:r>
      <w:r w:rsidR="000D6AF5">
        <w:rPr>
          <w:rFonts w:ascii="Times New Roman" w:hAnsi="Times New Roman"/>
        </w:rPr>
        <w:t>e</w:t>
      </w:r>
      <w:r w:rsidRPr="00330794">
        <w:rPr>
          <w:rFonts w:ascii="Times New Roman" w:hAnsi="Times New Roman"/>
        </w:rPr>
        <w:t xml:space="preserve"> seguenti tipologie di</w:t>
      </w:r>
      <w:r w:rsidRPr="00330794">
        <w:rPr>
          <w:rFonts w:ascii="Times New Roman" w:hAnsi="Times New Roman"/>
          <w:spacing w:val="-8"/>
        </w:rPr>
        <w:t xml:space="preserve"> </w:t>
      </w:r>
      <w:r w:rsidRPr="00330794">
        <w:rPr>
          <w:rFonts w:ascii="Times New Roman" w:hAnsi="Times New Roman"/>
        </w:rPr>
        <w:t>percorsi:</w:t>
      </w:r>
    </w:p>
    <w:p w14:paraId="621466D7" w14:textId="77777777" w:rsidR="00073765" w:rsidRPr="00330794" w:rsidRDefault="00073765" w:rsidP="00073765">
      <w:pPr>
        <w:pStyle w:val="Corpotesto"/>
        <w:spacing w:before="11"/>
        <w:rPr>
          <w:rFonts w:ascii="Times New Roman" w:hAnsi="Times New Roman"/>
          <w:sz w:val="22"/>
          <w:szCs w:val="22"/>
        </w:rPr>
      </w:pPr>
    </w:p>
    <w:p w14:paraId="43BA3F1D" w14:textId="521954FF" w:rsidR="00073765" w:rsidRPr="00330794" w:rsidRDefault="00073765" w:rsidP="00073765">
      <w:pPr>
        <w:tabs>
          <w:tab w:val="left" w:pos="4948"/>
          <w:tab w:val="right" w:pos="9766"/>
        </w:tabs>
        <w:ind w:right="111"/>
        <w:rPr>
          <w:sz w:val="22"/>
          <w:szCs w:val="22"/>
        </w:rPr>
      </w:pPr>
      <w:proofErr w:type="spellStart"/>
      <w:r w:rsidRPr="00330794">
        <w:rPr>
          <w:sz w:val="22"/>
          <w:szCs w:val="22"/>
        </w:rPr>
        <w:t>apprendistato</w:t>
      </w:r>
      <w:proofErr w:type="spellEnd"/>
      <w:r w:rsidRPr="00330794">
        <w:rPr>
          <w:sz w:val="22"/>
          <w:szCs w:val="22"/>
        </w:rPr>
        <w:t xml:space="preserve"> </w:t>
      </w:r>
      <w:proofErr w:type="spellStart"/>
      <w:r w:rsidRPr="00330794">
        <w:rPr>
          <w:sz w:val="22"/>
          <w:szCs w:val="22"/>
        </w:rPr>
        <w:t>finalizzato</w:t>
      </w:r>
      <w:proofErr w:type="spellEnd"/>
      <w:r w:rsidRPr="00330794">
        <w:rPr>
          <w:sz w:val="22"/>
          <w:szCs w:val="22"/>
        </w:rPr>
        <w:t xml:space="preserve"> al </w:t>
      </w:r>
      <w:proofErr w:type="spellStart"/>
      <w:r w:rsidRPr="00330794">
        <w:rPr>
          <w:sz w:val="22"/>
          <w:szCs w:val="22"/>
        </w:rPr>
        <w:t>conseguimento</w:t>
      </w:r>
      <w:proofErr w:type="spellEnd"/>
      <w:r w:rsidRPr="00330794">
        <w:rPr>
          <w:sz w:val="22"/>
          <w:szCs w:val="22"/>
        </w:rPr>
        <w:t xml:space="preserve"> di un </w:t>
      </w:r>
      <w:proofErr w:type="spellStart"/>
      <w:r w:rsidRPr="00330794">
        <w:rPr>
          <w:sz w:val="22"/>
          <w:szCs w:val="22"/>
        </w:rPr>
        <w:t>titolo</w:t>
      </w:r>
      <w:proofErr w:type="spellEnd"/>
      <w:r w:rsidRPr="00330794">
        <w:rPr>
          <w:sz w:val="22"/>
          <w:szCs w:val="22"/>
        </w:rPr>
        <w:t xml:space="preserve"> di studio </w:t>
      </w:r>
      <w:proofErr w:type="spellStart"/>
      <w:r w:rsidRPr="00330794">
        <w:rPr>
          <w:sz w:val="22"/>
          <w:szCs w:val="22"/>
        </w:rPr>
        <w:t>universitario</w:t>
      </w:r>
      <w:proofErr w:type="spellEnd"/>
      <w:r w:rsidRPr="00330794">
        <w:rPr>
          <w:sz w:val="22"/>
          <w:szCs w:val="22"/>
        </w:rPr>
        <w:t xml:space="preserve">, </w:t>
      </w:r>
      <w:proofErr w:type="spellStart"/>
      <w:r w:rsidRPr="00330794">
        <w:rPr>
          <w:sz w:val="22"/>
          <w:szCs w:val="22"/>
        </w:rPr>
        <w:t>compresi</w:t>
      </w:r>
      <w:proofErr w:type="spellEnd"/>
      <w:r w:rsidRPr="00330794">
        <w:rPr>
          <w:sz w:val="22"/>
          <w:szCs w:val="22"/>
        </w:rPr>
        <w:t xml:space="preserve"> </w:t>
      </w:r>
      <w:proofErr w:type="spellStart"/>
      <w:r w:rsidRPr="00330794">
        <w:rPr>
          <w:sz w:val="22"/>
          <w:szCs w:val="22"/>
        </w:rPr>
        <w:t>i</w:t>
      </w:r>
      <w:proofErr w:type="spellEnd"/>
      <w:r w:rsidRPr="00330794">
        <w:rPr>
          <w:sz w:val="22"/>
          <w:szCs w:val="22"/>
        </w:rPr>
        <w:t xml:space="preserve"> </w:t>
      </w:r>
      <w:proofErr w:type="spellStart"/>
      <w:r w:rsidRPr="00330794">
        <w:rPr>
          <w:sz w:val="22"/>
          <w:szCs w:val="22"/>
        </w:rPr>
        <w:t>dottorati</w:t>
      </w:r>
      <w:proofErr w:type="spellEnd"/>
      <w:r w:rsidR="000D6AF5">
        <w:rPr>
          <w:sz w:val="22"/>
          <w:szCs w:val="22"/>
        </w:rPr>
        <w:t xml:space="preserve"> e </w:t>
      </w:r>
      <w:proofErr w:type="spellStart"/>
      <w:r w:rsidR="000D6AF5">
        <w:rPr>
          <w:sz w:val="22"/>
          <w:szCs w:val="22"/>
        </w:rPr>
        <w:t>dell’alta</w:t>
      </w:r>
      <w:proofErr w:type="spellEnd"/>
      <w:r w:rsidR="000D6AF5">
        <w:rPr>
          <w:sz w:val="22"/>
          <w:szCs w:val="22"/>
        </w:rPr>
        <w:t xml:space="preserve"> </w:t>
      </w:r>
      <w:proofErr w:type="spellStart"/>
      <w:r w:rsidR="000D6AF5">
        <w:rPr>
          <w:sz w:val="22"/>
          <w:szCs w:val="22"/>
        </w:rPr>
        <w:t>formazione</w:t>
      </w:r>
      <w:proofErr w:type="spellEnd"/>
      <w:r w:rsidR="000D6AF5">
        <w:rPr>
          <w:sz w:val="22"/>
          <w:szCs w:val="22"/>
        </w:rPr>
        <w:t xml:space="preserve"> </w:t>
      </w:r>
      <w:proofErr w:type="spellStart"/>
      <w:r w:rsidR="000D6AF5">
        <w:rPr>
          <w:sz w:val="22"/>
          <w:szCs w:val="22"/>
        </w:rPr>
        <w:t>artistico</w:t>
      </w:r>
      <w:proofErr w:type="spellEnd"/>
      <w:r w:rsidR="000D6AF5">
        <w:rPr>
          <w:sz w:val="22"/>
          <w:szCs w:val="22"/>
        </w:rPr>
        <w:t xml:space="preserve"> musicale e </w:t>
      </w:r>
      <w:proofErr w:type="spellStart"/>
      <w:r w:rsidR="000D6AF5">
        <w:rPr>
          <w:sz w:val="22"/>
          <w:szCs w:val="22"/>
        </w:rPr>
        <w:t>coreutica</w:t>
      </w:r>
      <w:proofErr w:type="spellEnd"/>
      <w:r w:rsidR="000D6AF5">
        <w:rPr>
          <w:sz w:val="22"/>
          <w:szCs w:val="22"/>
        </w:rPr>
        <w:t xml:space="preserve"> ai </w:t>
      </w:r>
      <w:proofErr w:type="spellStart"/>
      <w:r w:rsidR="000D6AF5">
        <w:rPr>
          <w:sz w:val="22"/>
          <w:szCs w:val="22"/>
        </w:rPr>
        <w:t>sensi</w:t>
      </w:r>
      <w:proofErr w:type="spellEnd"/>
      <w:r w:rsidR="000D6AF5">
        <w:rPr>
          <w:sz w:val="22"/>
          <w:szCs w:val="22"/>
        </w:rPr>
        <w:t xml:space="preserve"> della </w:t>
      </w:r>
      <w:proofErr w:type="spellStart"/>
      <w:r w:rsidR="000D6AF5" w:rsidRPr="000D6AF5">
        <w:rPr>
          <w:i/>
          <w:sz w:val="22"/>
          <w:szCs w:val="22"/>
        </w:rPr>
        <w:t>legge</w:t>
      </w:r>
      <w:proofErr w:type="spellEnd"/>
      <w:r w:rsidR="000D6AF5" w:rsidRPr="000D6AF5">
        <w:rPr>
          <w:i/>
          <w:sz w:val="22"/>
          <w:szCs w:val="22"/>
        </w:rPr>
        <w:t xml:space="preserve"> 30 </w:t>
      </w:r>
      <w:proofErr w:type="spellStart"/>
      <w:r w:rsidR="000D6AF5" w:rsidRPr="000D6AF5">
        <w:rPr>
          <w:i/>
          <w:sz w:val="22"/>
          <w:szCs w:val="22"/>
        </w:rPr>
        <w:t>dicembre</w:t>
      </w:r>
      <w:proofErr w:type="spellEnd"/>
      <w:r w:rsidR="000D6AF5" w:rsidRPr="000D6AF5">
        <w:rPr>
          <w:i/>
          <w:sz w:val="22"/>
          <w:szCs w:val="22"/>
        </w:rPr>
        <w:t xml:space="preserve"> 2010, n. 240</w:t>
      </w:r>
    </w:p>
    <w:p w14:paraId="5B1422C9" w14:textId="77777777" w:rsidR="00073765" w:rsidRPr="00330794" w:rsidRDefault="00073765" w:rsidP="00073765">
      <w:pPr>
        <w:tabs>
          <w:tab w:val="left" w:pos="4948"/>
          <w:tab w:val="right" w:pos="9766"/>
        </w:tabs>
        <w:ind w:right="111"/>
        <w:rPr>
          <w:sz w:val="22"/>
          <w:szCs w:val="22"/>
        </w:rPr>
      </w:pPr>
    </w:p>
    <w:p w14:paraId="75670721" w14:textId="77777777" w:rsidR="00073765" w:rsidRPr="00330794" w:rsidRDefault="00073765" w:rsidP="00073765">
      <w:pPr>
        <w:pStyle w:val="Paragrafoelenco"/>
        <w:widowControl w:val="0"/>
        <w:numPr>
          <w:ilvl w:val="0"/>
          <w:numId w:val="35"/>
        </w:numPr>
        <w:tabs>
          <w:tab w:val="left" w:pos="546"/>
        </w:tabs>
        <w:spacing w:before="1" w:after="0" w:line="240" w:lineRule="auto"/>
        <w:ind w:left="0" w:right="112" w:firstLine="0"/>
        <w:contextualSpacing w:val="0"/>
        <w:jc w:val="both"/>
        <w:rPr>
          <w:rFonts w:ascii="Times New Roman" w:hAnsi="Times New Roman"/>
        </w:rPr>
      </w:pPr>
      <w:r w:rsidRPr="00330794">
        <w:rPr>
          <w:rFonts w:ascii="Times New Roman" w:hAnsi="Times New Roman"/>
        </w:rPr>
        <w:t>I criteri per la definizione della durata dei contratti di apprendistato di cui al comma 1 nonché per la durata della formazione interna ed esterna sono definiti agli articoli 4 e 5 del decreto</w:t>
      </w:r>
      <w:r w:rsidRPr="00330794">
        <w:rPr>
          <w:rFonts w:ascii="Times New Roman" w:hAnsi="Times New Roman"/>
          <w:spacing w:val="-17"/>
        </w:rPr>
        <w:t xml:space="preserve"> </w:t>
      </w:r>
      <w:r w:rsidRPr="00330794">
        <w:rPr>
          <w:rFonts w:ascii="Times New Roman" w:hAnsi="Times New Roman"/>
        </w:rPr>
        <w:t>attuativo.</w:t>
      </w:r>
    </w:p>
    <w:p w14:paraId="0C897A46" w14:textId="77777777" w:rsidR="00073765" w:rsidRPr="00330794" w:rsidRDefault="00073765" w:rsidP="00073765">
      <w:pPr>
        <w:rPr>
          <w:sz w:val="22"/>
          <w:szCs w:val="22"/>
        </w:rPr>
      </w:pPr>
    </w:p>
    <w:p w14:paraId="08414958" w14:textId="77777777" w:rsidR="00DA590B" w:rsidRDefault="00073765" w:rsidP="00073765">
      <w:pPr>
        <w:pStyle w:val="Paragrafoelenco"/>
        <w:widowControl w:val="0"/>
        <w:numPr>
          <w:ilvl w:val="0"/>
          <w:numId w:val="35"/>
        </w:numPr>
        <w:tabs>
          <w:tab w:val="left" w:pos="555"/>
        </w:tabs>
        <w:spacing w:before="38" w:after="0" w:line="240" w:lineRule="auto"/>
        <w:ind w:left="0" w:right="137" w:firstLine="0"/>
        <w:contextualSpacing w:val="0"/>
        <w:jc w:val="both"/>
        <w:rPr>
          <w:rFonts w:ascii="Times New Roman" w:hAnsi="Times New Roman"/>
        </w:rPr>
      </w:pPr>
      <w:r w:rsidRPr="00330794">
        <w:rPr>
          <w:rFonts w:ascii="Times New Roman" w:hAnsi="Times New Roman"/>
        </w:rPr>
        <w:t>La durata effettiva del contratto di apprendistato nonché la determinazione della formazione interna ed esterna sono definiti nell'ambito del piano formativo individuale di cui all'art. 4, in rapporto alla durata ordinamentale prevista per la qualificazione da conseguire e tenendo anche conto delle competenze possedute in ingresso dall'apprendista e delle funzioni e mansioni assegnate allo stesso nell'ambito dell'inquadramento</w:t>
      </w:r>
      <w:r w:rsidRPr="00330794">
        <w:rPr>
          <w:rFonts w:ascii="Times New Roman" w:hAnsi="Times New Roman"/>
          <w:spacing w:val="-19"/>
        </w:rPr>
        <w:t xml:space="preserve"> </w:t>
      </w:r>
      <w:r w:rsidRPr="00330794">
        <w:rPr>
          <w:rFonts w:ascii="Times New Roman" w:hAnsi="Times New Roman"/>
        </w:rPr>
        <w:t>contrattuale.</w:t>
      </w:r>
    </w:p>
    <w:p w14:paraId="4BA763CC" w14:textId="27638AF9" w:rsidR="00DA590B" w:rsidRDefault="00DA590B" w:rsidP="00DA590B">
      <w:pPr>
        <w:pStyle w:val="Paragrafoelenco"/>
        <w:rPr>
          <w:rFonts w:ascii="Times New Roman" w:hAnsi="Times New Roman"/>
        </w:rPr>
      </w:pPr>
    </w:p>
    <w:p w14:paraId="30D73CB6" w14:textId="77777777" w:rsidR="00766137" w:rsidRPr="00DA590B" w:rsidRDefault="00766137" w:rsidP="00DA590B">
      <w:pPr>
        <w:pStyle w:val="Paragrafoelenco"/>
        <w:rPr>
          <w:rFonts w:ascii="Times New Roman" w:hAnsi="Times New Roman"/>
        </w:rPr>
      </w:pPr>
    </w:p>
    <w:p w14:paraId="3F09E39C" w14:textId="5071004F" w:rsidR="00073765" w:rsidRPr="00DA590B" w:rsidRDefault="00073765" w:rsidP="00073765">
      <w:pPr>
        <w:pStyle w:val="Paragrafoelenco"/>
        <w:widowControl w:val="0"/>
        <w:numPr>
          <w:ilvl w:val="0"/>
          <w:numId w:val="35"/>
        </w:numPr>
        <w:tabs>
          <w:tab w:val="left" w:pos="555"/>
        </w:tabs>
        <w:spacing w:before="38" w:after="0" w:line="240" w:lineRule="auto"/>
        <w:ind w:left="0" w:right="137" w:firstLine="0"/>
        <w:contextualSpacing w:val="0"/>
        <w:jc w:val="both"/>
        <w:rPr>
          <w:rFonts w:ascii="Times New Roman" w:hAnsi="Times New Roman"/>
        </w:rPr>
      </w:pPr>
      <w:r w:rsidRPr="00DA590B">
        <w:rPr>
          <w:rFonts w:ascii="Times New Roman" w:hAnsi="Times New Roman"/>
        </w:rPr>
        <w:t>La durata de</w:t>
      </w:r>
      <w:r w:rsidR="002F68F0">
        <w:rPr>
          <w:rFonts w:ascii="Times New Roman" w:hAnsi="Times New Roman"/>
        </w:rPr>
        <w:t>l</w:t>
      </w:r>
      <w:r w:rsidRPr="00DA590B">
        <w:rPr>
          <w:rFonts w:ascii="Times New Roman" w:hAnsi="Times New Roman"/>
        </w:rPr>
        <w:t xml:space="preserve"> contratt</w:t>
      </w:r>
      <w:r w:rsidR="002F68F0">
        <w:rPr>
          <w:rFonts w:ascii="Times New Roman" w:hAnsi="Times New Roman"/>
        </w:rPr>
        <w:t>o</w:t>
      </w:r>
      <w:r w:rsidRPr="00DA590B">
        <w:rPr>
          <w:rFonts w:ascii="Times New Roman" w:hAnsi="Times New Roman"/>
        </w:rPr>
        <w:t xml:space="preserve"> di apprendistato per attività di ricerca non può essere inferiore a sei mesi ed è definita in rapporto alla durata del progetto di ricerca e non può essere superiore a tre anni, salva la facoltà delle regioni e delle provincie autonome di prevedere ipotesi di proroga del contratto fino ad un anno, in presenza di particolari esigenze legate al progetto di ricerca. </w:t>
      </w:r>
    </w:p>
    <w:p w14:paraId="796DBDA5" w14:textId="77777777" w:rsidR="00073765" w:rsidRPr="00330794" w:rsidRDefault="00073765" w:rsidP="00073765">
      <w:pPr>
        <w:pStyle w:val="Corpotesto"/>
        <w:rPr>
          <w:rFonts w:ascii="Times New Roman" w:hAnsi="Times New Roman"/>
          <w:sz w:val="22"/>
          <w:szCs w:val="22"/>
        </w:rPr>
      </w:pPr>
    </w:p>
    <w:p w14:paraId="02116B51" w14:textId="77777777" w:rsidR="00073765" w:rsidRPr="00330794" w:rsidRDefault="00073765" w:rsidP="00073765">
      <w:pPr>
        <w:spacing w:before="50"/>
        <w:rPr>
          <w:i/>
          <w:sz w:val="22"/>
          <w:szCs w:val="22"/>
        </w:rPr>
      </w:pPr>
      <w:r w:rsidRPr="00330794">
        <w:rPr>
          <w:b/>
          <w:sz w:val="22"/>
          <w:szCs w:val="22"/>
        </w:rPr>
        <w:t xml:space="preserve">Art. 3 </w:t>
      </w:r>
      <w:proofErr w:type="spellStart"/>
      <w:r w:rsidRPr="00330794">
        <w:rPr>
          <w:i/>
          <w:sz w:val="22"/>
          <w:szCs w:val="22"/>
        </w:rPr>
        <w:t>Tipologia</w:t>
      </w:r>
      <w:proofErr w:type="spellEnd"/>
      <w:r w:rsidRPr="00330794">
        <w:rPr>
          <w:i/>
          <w:sz w:val="22"/>
          <w:szCs w:val="22"/>
        </w:rPr>
        <w:t xml:space="preserve"> e </w:t>
      </w:r>
      <w:proofErr w:type="spellStart"/>
      <w:r w:rsidRPr="00330794">
        <w:rPr>
          <w:i/>
          <w:sz w:val="22"/>
          <w:szCs w:val="22"/>
        </w:rPr>
        <w:t>modalità</w:t>
      </w:r>
      <w:proofErr w:type="spellEnd"/>
      <w:r w:rsidRPr="00330794">
        <w:rPr>
          <w:i/>
          <w:sz w:val="22"/>
          <w:szCs w:val="22"/>
        </w:rPr>
        <w:t xml:space="preserve"> di </w:t>
      </w:r>
      <w:proofErr w:type="spellStart"/>
      <w:r w:rsidRPr="00330794">
        <w:rPr>
          <w:i/>
          <w:sz w:val="22"/>
          <w:szCs w:val="22"/>
        </w:rPr>
        <w:t>individuazione</w:t>
      </w:r>
      <w:proofErr w:type="spellEnd"/>
      <w:r w:rsidRPr="00330794">
        <w:rPr>
          <w:i/>
          <w:sz w:val="22"/>
          <w:szCs w:val="22"/>
        </w:rPr>
        <w:t xml:space="preserve"> dei </w:t>
      </w:r>
      <w:proofErr w:type="spellStart"/>
      <w:r w:rsidRPr="00330794">
        <w:rPr>
          <w:i/>
          <w:sz w:val="22"/>
          <w:szCs w:val="22"/>
        </w:rPr>
        <w:t>destinatari</w:t>
      </w:r>
      <w:proofErr w:type="spellEnd"/>
    </w:p>
    <w:p w14:paraId="714EA604" w14:textId="77777777" w:rsidR="00073765" w:rsidRPr="00330794" w:rsidRDefault="00073765" w:rsidP="00073765">
      <w:pPr>
        <w:pStyle w:val="Corpotesto"/>
        <w:spacing w:before="2"/>
        <w:rPr>
          <w:rFonts w:ascii="Times New Roman" w:hAnsi="Times New Roman"/>
          <w:i/>
          <w:sz w:val="22"/>
          <w:szCs w:val="22"/>
        </w:rPr>
      </w:pPr>
    </w:p>
    <w:p w14:paraId="7143CC02" w14:textId="77777777" w:rsidR="00073765" w:rsidRPr="00330794" w:rsidRDefault="00073765" w:rsidP="00073765">
      <w:pPr>
        <w:pStyle w:val="Paragrafoelenco"/>
        <w:widowControl w:val="0"/>
        <w:numPr>
          <w:ilvl w:val="0"/>
          <w:numId w:val="34"/>
        </w:numPr>
        <w:tabs>
          <w:tab w:val="left" w:pos="541"/>
        </w:tabs>
        <w:spacing w:after="0" w:line="240" w:lineRule="auto"/>
        <w:ind w:left="0" w:firstLine="0"/>
        <w:contextualSpacing w:val="0"/>
        <w:jc w:val="both"/>
        <w:rPr>
          <w:rFonts w:ascii="Times New Roman" w:hAnsi="Times New Roman"/>
        </w:rPr>
      </w:pPr>
      <w:r w:rsidRPr="00330794">
        <w:rPr>
          <w:rFonts w:ascii="Times New Roman" w:hAnsi="Times New Roman"/>
        </w:rPr>
        <w:t>Possono presentare candidatura per i percorsi di cui all'art.</w:t>
      </w:r>
      <w:r w:rsidRPr="00330794">
        <w:rPr>
          <w:rFonts w:ascii="Times New Roman" w:hAnsi="Times New Roman"/>
          <w:spacing w:val="-15"/>
        </w:rPr>
        <w:t xml:space="preserve"> </w:t>
      </w:r>
      <w:r w:rsidRPr="00330794">
        <w:rPr>
          <w:rFonts w:ascii="Times New Roman" w:hAnsi="Times New Roman"/>
        </w:rPr>
        <w:t>2.</w:t>
      </w:r>
    </w:p>
    <w:p w14:paraId="50F65080" w14:textId="77777777" w:rsidR="00073765" w:rsidRPr="00330794" w:rsidRDefault="00073765" w:rsidP="00073765">
      <w:pPr>
        <w:pStyle w:val="Corpotesto"/>
        <w:spacing w:before="11"/>
        <w:rPr>
          <w:rFonts w:ascii="Times New Roman" w:hAnsi="Times New Roman"/>
          <w:sz w:val="22"/>
          <w:szCs w:val="22"/>
        </w:rPr>
      </w:pPr>
    </w:p>
    <w:p w14:paraId="147B2E5F" w14:textId="1721FD12" w:rsidR="00073765" w:rsidRPr="00330794" w:rsidRDefault="00073765" w:rsidP="00073765">
      <w:pPr>
        <w:pStyle w:val="Corpotesto"/>
        <w:ind w:right="134"/>
        <w:rPr>
          <w:rFonts w:ascii="Times New Roman" w:hAnsi="Times New Roman"/>
          <w:sz w:val="22"/>
          <w:szCs w:val="22"/>
        </w:rPr>
      </w:pPr>
      <w:r w:rsidRPr="00330794">
        <w:rPr>
          <w:rFonts w:ascii="Times New Roman" w:hAnsi="Times New Roman"/>
          <w:sz w:val="22"/>
          <w:szCs w:val="22"/>
        </w:rPr>
        <w:t>i soggetti di età compresa tra i 18 e i 29 anni in possesso di diploma di istruzione secondaria superiore o di un diploma professionale conseguito nei percorsi di istruzione e formazione professionale integrato da un certificato di specializzazione tecnica superiore o del diploma di maturità professionale all'esito del corso annuale</w:t>
      </w:r>
      <w:r w:rsidRPr="00330794">
        <w:rPr>
          <w:rFonts w:ascii="Times New Roman" w:hAnsi="Times New Roman"/>
          <w:spacing w:val="-14"/>
          <w:sz w:val="22"/>
          <w:szCs w:val="22"/>
        </w:rPr>
        <w:t xml:space="preserve"> </w:t>
      </w:r>
      <w:r w:rsidRPr="00330794">
        <w:rPr>
          <w:rFonts w:ascii="Times New Roman" w:hAnsi="Times New Roman"/>
          <w:sz w:val="22"/>
          <w:szCs w:val="22"/>
        </w:rPr>
        <w:t>integrativo</w:t>
      </w:r>
      <w:r w:rsidR="00474A92">
        <w:rPr>
          <w:rFonts w:ascii="Times New Roman" w:hAnsi="Times New Roman"/>
          <w:sz w:val="22"/>
          <w:szCs w:val="22"/>
        </w:rPr>
        <w:t>.</w:t>
      </w:r>
    </w:p>
    <w:p w14:paraId="54AEAD41" w14:textId="77777777" w:rsidR="00073765" w:rsidRPr="00330794" w:rsidRDefault="00073765" w:rsidP="00073765">
      <w:pPr>
        <w:pStyle w:val="Corpotesto"/>
        <w:spacing w:before="11"/>
        <w:rPr>
          <w:rFonts w:ascii="Times New Roman" w:hAnsi="Times New Roman"/>
          <w:sz w:val="22"/>
          <w:szCs w:val="22"/>
        </w:rPr>
      </w:pPr>
    </w:p>
    <w:p w14:paraId="4C398009" w14:textId="77777777" w:rsidR="00073765" w:rsidRPr="00330794" w:rsidRDefault="00073765" w:rsidP="00073765">
      <w:pPr>
        <w:pStyle w:val="Paragrafoelenco"/>
        <w:widowControl w:val="0"/>
        <w:numPr>
          <w:ilvl w:val="0"/>
          <w:numId w:val="34"/>
        </w:numPr>
        <w:tabs>
          <w:tab w:val="left" w:pos="546"/>
        </w:tabs>
        <w:spacing w:after="0" w:line="240" w:lineRule="auto"/>
        <w:ind w:left="0" w:right="137" w:firstLine="0"/>
        <w:contextualSpacing w:val="0"/>
        <w:jc w:val="both"/>
        <w:rPr>
          <w:rFonts w:ascii="Times New Roman" w:hAnsi="Times New Roman"/>
        </w:rPr>
      </w:pPr>
      <w:r w:rsidRPr="00330794">
        <w:rPr>
          <w:rFonts w:ascii="Times New Roman" w:hAnsi="Times New Roman"/>
        </w:rPr>
        <w:t>L'istituzione formativa, anche coadiuvata dal datore di lavoro, provvede alle misure di diffusione, informazione e pubblicità delle modalità di candidatura per i percorsi di cui all'art.</w:t>
      </w:r>
      <w:r w:rsidRPr="00330794">
        <w:rPr>
          <w:rFonts w:ascii="Times New Roman" w:hAnsi="Times New Roman"/>
          <w:spacing w:val="-12"/>
        </w:rPr>
        <w:t xml:space="preserve"> </w:t>
      </w:r>
      <w:r w:rsidRPr="00330794">
        <w:rPr>
          <w:rFonts w:ascii="Times New Roman" w:hAnsi="Times New Roman"/>
        </w:rPr>
        <w:t>2.</w:t>
      </w:r>
    </w:p>
    <w:p w14:paraId="54F1C8E9" w14:textId="77777777" w:rsidR="00073765" w:rsidRPr="00330794" w:rsidRDefault="00073765" w:rsidP="00073765">
      <w:pPr>
        <w:pStyle w:val="Corpotesto"/>
        <w:spacing w:before="2"/>
        <w:rPr>
          <w:rFonts w:ascii="Times New Roman" w:hAnsi="Times New Roman"/>
          <w:sz w:val="22"/>
          <w:szCs w:val="22"/>
        </w:rPr>
      </w:pPr>
    </w:p>
    <w:p w14:paraId="5AB58535" w14:textId="77777777" w:rsidR="00073765" w:rsidRPr="00330794" w:rsidRDefault="00073765" w:rsidP="00073765">
      <w:pPr>
        <w:pStyle w:val="Paragrafoelenco"/>
        <w:widowControl w:val="0"/>
        <w:numPr>
          <w:ilvl w:val="0"/>
          <w:numId w:val="34"/>
        </w:numPr>
        <w:tabs>
          <w:tab w:val="left" w:pos="560"/>
        </w:tabs>
        <w:spacing w:after="0" w:line="240" w:lineRule="auto"/>
        <w:ind w:left="0" w:right="132" w:firstLine="0"/>
        <w:contextualSpacing w:val="0"/>
        <w:jc w:val="both"/>
        <w:rPr>
          <w:rFonts w:ascii="Times New Roman" w:hAnsi="Times New Roman"/>
        </w:rPr>
      </w:pPr>
      <w:r w:rsidRPr="00330794">
        <w:rPr>
          <w:rFonts w:ascii="Times New Roman" w:hAnsi="Times New Roman"/>
        </w:rPr>
        <w:t>L'istituzione formativa, d'intesa con il datore di lavoro, informa i giovani con modalità tali da garantire la consapevolezza della scelta, anche ai fini degli sbocchi occupazionali, attraverso iniziative di informazione e diffusione idonee ad assicurare la</w:t>
      </w:r>
      <w:r w:rsidRPr="00330794">
        <w:rPr>
          <w:rFonts w:ascii="Times New Roman" w:hAnsi="Times New Roman"/>
          <w:spacing w:val="-6"/>
        </w:rPr>
        <w:t xml:space="preserve"> </w:t>
      </w:r>
      <w:r w:rsidRPr="00330794">
        <w:rPr>
          <w:rFonts w:ascii="Times New Roman" w:hAnsi="Times New Roman"/>
        </w:rPr>
        <w:t>conoscenza:</w:t>
      </w:r>
    </w:p>
    <w:p w14:paraId="00C4380C" w14:textId="77777777" w:rsidR="00073765" w:rsidRPr="00330794" w:rsidRDefault="00073765" w:rsidP="00073765">
      <w:pPr>
        <w:pStyle w:val="Corpotesto"/>
        <w:spacing w:before="11"/>
        <w:rPr>
          <w:rFonts w:ascii="Times New Roman" w:hAnsi="Times New Roman"/>
          <w:sz w:val="22"/>
          <w:szCs w:val="22"/>
        </w:rPr>
      </w:pPr>
    </w:p>
    <w:p w14:paraId="02A6C628" w14:textId="3CDAA2C8" w:rsidR="00073765" w:rsidRPr="00330794" w:rsidRDefault="00073765" w:rsidP="00073765">
      <w:pPr>
        <w:pStyle w:val="Paragrafoelenco"/>
        <w:widowControl w:val="0"/>
        <w:numPr>
          <w:ilvl w:val="0"/>
          <w:numId w:val="36"/>
        </w:numPr>
        <w:tabs>
          <w:tab w:val="left" w:pos="1104"/>
        </w:tabs>
        <w:spacing w:before="1" w:after="0" w:line="240" w:lineRule="auto"/>
        <w:ind w:left="567" w:right="138" w:hanging="567"/>
        <w:contextualSpacing w:val="0"/>
        <w:jc w:val="both"/>
        <w:rPr>
          <w:rFonts w:ascii="Times New Roman" w:hAnsi="Times New Roman"/>
        </w:rPr>
      </w:pPr>
      <w:r w:rsidRPr="00330794">
        <w:rPr>
          <w:rFonts w:ascii="Times New Roman" w:hAnsi="Times New Roman"/>
        </w:rPr>
        <w:t>degli aspetti formativi e contrattuali del percorso di apprendistato e della coerenza tra le attività e il settore di interesse del datore di lavoro con la qualificazione da</w:t>
      </w:r>
      <w:r w:rsidRPr="00330794">
        <w:rPr>
          <w:rFonts w:ascii="Times New Roman" w:hAnsi="Times New Roman"/>
          <w:spacing w:val="-14"/>
        </w:rPr>
        <w:t xml:space="preserve"> </w:t>
      </w:r>
      <w:r w:rsidRPr="00330794">
        <w:rPr>
          <w:rFonts w:ascii="Times New Roman" w:hAnsi="Times New Roman"/>
        </w:rPr>
        <w:t>conseguire;</w:t>
      </w:r>
    </w:p>
    <w:p w14:paraId="530C9CEF" w14:textId="77777777" w:rsidR="00073765" w:rsidRPr="00330794" w:rsidRDefault="00073765" w:rsidP="00073765">
      <w:pPr>
        <w:pStyle w:val="Paragrafoelenco"/>
        <w:widowControl w:val="0"/>
        <w:numPr>
          <w:ilvl w:val="0"/>
          <w:numId w:val="36"/>
        </w:numPr>
        <w:tabs>
          <w:tab w:val="left" w:pos="958"/>
        </w:tabs>
        <w:spacing w:before="1" w:after="0" w:line="291" w:lineRule="exact"/>
        <w:ind w:left="567" w:hanging="567"/>
        <w:contextualSpacing w:val="0"/>
        <w:jc w:val="both"/>
        <w:rPr>
          <w:rFonts w:ascii="Times New Roman" w:hAnsi="Times New Roman"/>
        </w:rPr>
      </w:pPr>
      <w:r w:rsidRPr="00330794">
        <w:rPr>
          <w:rFonts w:ascii="Times New Roman" w:hAnsi="Times New Roman"/>
        </w:rPr>
        <w:t>dei contenuti del protocollo e del piano formativo</w:t>
      </w:r>
      <w:r w:rsidRPr="00330794">
        <w:rPr>
          <w:rFonts w:ascii="Times New Roman" w:hAnsi="Times New Roman"/>
          <w:spacing w:val="-16"/>
        </w:rPr>
        <w:t xml:space="preserve"> </w:t>
      </w:r>
      <w:r w:rsidRPr="00330794">
        <w:rPr>
          <w:rFonts w:ascii="Times New Roman" w:hAnsi="Times New Roman"/>
        </w:rPr>
        <w:t>individuale;</w:t>
      </w:r>
    </w:p>
    <w:p w14:paraId="25ED6F34" w14:textId="77777777" w:rsidR="00073765" w:rsidRPr="00330794" w:rsidRDefault="00073765" w:rsidP="00073765">
      <w:pPr>
        <w:pStyle w:val="Paragrafoelenco"/>
        <w:widowControl w:val="0"/>
        <w:numPr>
          <w:ilvl w:val="0"/>
          <w:numId w:val="36"/>
        </w:numPr>
        <w:tabs>
          <w:tab w:val="left" w:pos="934"/>
        </w:tabs>
        <w:spacing w:after="0" w:line="291" w:lineRule="exact"/>
        <w:ind w:left="567" w:hanging="567"/>
        <w:contextualSpacing w:val="0"/>
        <w:jc w:val="both"/>
        <w:rPr>
          <w:rFonts w:ascii="Times New Roman" w:hAnsi="Times New Roman"/>
        </w:rPr>
      </w:pPr>
      <w:r w:rsidRPr="00330794">
        <w:rPr>
          <w:rFonts w:ascii="Times New Roman" w:hAnsi="Times New Roman"/>
        </w:rPr>
        <w:t>delle modalità di selezione degli</w:t>
      </w:r>
      <w:r w:rsidRPr="00330794">
        <w:rPr>
          <w:rFonts w:ascii="Times New Roman" w:hAnsi="Times New Roman"/>
          <w:spacing w:val="-19"/>
        </w:rPr>
        <w:t xml:space="preserve"> </w:t>
      </w:r>
      <w:r w:rsidRPr="00330794">
        <w:rPr>
          <w:rFonts w:ascii="Times New Roman" w:hAnsi="Times New Roman"/>
        </w:rPr>
        <w:t>apprendisti;</w:t>
      </w:r>
    </w:p>
    <w:p w14:paraId="20CFD81D" w14:textId="2AA3A6F4" w:rsidR="00073765" w:rsidRPr="00330794" w:rsidRDefault="00073765" w:rsidP="00073765">
      <w:pPr>
        <w:pStyle w:val="Paragrafoelenco"/>
        <w:widowControl w:val="0"/>
        <w:numPr>
          <w:ilvl w:val="0"/>
          <w:numId w:val="36"/>
        </w:numPr>
        <w:tabs>
          <w:tab w:val="left" w:pos="989"/>
        </w:tabs>
        <w:spacing w:before="1" w:after="0" w:line="240" w:lineRule="auto"/>
        <w:ind w:left="567" w:right="135" w:hanging="567"/>
        <w:jc w:val="both"/>
        <w:rPr>
          <w:rFonts w:ascii="Times New Roman" w:hAnsi="Times New Roman"/>
        </w:rPr>
      </w:pPr>
      <w:r w:rsidRPr="00330794">
        <w:rPr>
          <w:rFonts w:ascii="Times New Roman" w:hAnsi="Times New Roman"/>
        </w:rPr>
        <w:t>del doppio “status” di studente e di lavoratore, per quanto concerne l'osservanza delle regole comportamentali nell'istituzione formativa e nell'impresa e, in particolare, delle norme in materia di igiene, salute e sicurezza sui luoghi di lavoro e degli obblighi di frequenza delle attività di formazione interna ed</w:t>
      </w:r>
      <w:r w:rsidRPr="00330794">
        <w:rPr>
          <w:rFonts w:ascii="Times New Roman" w:hAnsi="Times New Roman"/>
          <w:spacing w:val="-9"/>
        </w:rPr>
        <w:t xml:space="preserve"> </w:t>
      </w:r>
      <w:r w:rsidRPr="00330794">
        <w:rPr>
          <w:rFonts w:ascii="Times New Roman" w:hAnsi="Times New Roman"/>
        </w:rPr>
        <w:t>esterna.</w:t>
      </w:r>
    </w:p>
    <w:p w14:paraId="60A2892E" w14:textId="77777777" w:rsidR="00073765" w:rsidRPr="00330794" w:rsidRDefault="00073765" w:rsidP="00073765">
      <w:pPr>
        <w:pStyle w:val="Corpotesto"/>
        <w:spacing w:before="11"/>
        <w:rPr>
          <w:rFonts w:ascii="Times New Roman" w:hAnsi="Times New Roman"/>
          <w:sz w:val="22"/>
          <w:szCs w:val="22"/>
        </w:rPr>
      </w:pPr>
    </w:p>
    <w:p w14:paraId="56758FD6" w14:textId="77777777" w:rsidR="00073765" w:rsidRPr="00330794" w:rsidRDefault="00073765" w:rsidP="00073765">
      <w:pPr>
        <w:pStyle w:val="Paragrafoelenco"/>
        <w:widowControl w:val="0"/>
        <w:numPr>
          <w:ilvl w:val="0"/>
          <w:numId w:val="34"/>
        </w:numPr>
        <w:tabs>
          <w:tab w:val="left" w:pos="546"/>
        </w:tabs>
        <w:spacing w:after="0" w:line="240" w:lineRule="auto"/>
        <w:ind w:left="0" w:right="135" w:firstLine="0"/>
        <w:contextualSpacing w:val="0"/>
        <w:jc w:val="both"/>
        <w:rPr>
          <w:rFonts w:ascii="Times New Roman" w:hAnsi="Times New Roman"/>
        </w:rPr>
      </w:pPr>
      <w:r w:rsidRPr="00330794">
        <w:rPr>
          <w:rFonts w:ascii="Times New Roman" w:hAnsi="Times New Roman"/>
        </w:rPr>
        <w:t>I soggetti interessati al percorso in apprendistato presentano la domanda di candidatura mediante comunicazione scritta all'istituzione</w:t>
      </w:r>
      <w:r w:rsidRPr="00330794">
        <w:rPr>
          <w:rFonts w:ascii="Times New Roman" w:hAnsi="Times New Roman"/>
          <w:spacing w:val="-25"/>
        </w:rPr>
        <w:t xml:space="preserve"> </w:t>
      </w:r>
      <w:r w:rsidRPr="00330794">
        <w:rPr>
          <w:rFonts w:ascii="Times New Roman" w:hAnsi="Times New Roman"/>
        </w:rPr>
        <w:t>formativa.</w:t>
      </w:r>
    </w:p>
    <w:p w14:paraId="771BF4AF" w14:textId="77777777" w:rsidR="00073765" w:rsidRPr="00330794" w:rsidRDefault="00073765" w:rsidP="00073765">
      <w:pPr>
        <w:rPr>
          <w:sz w:val="22"/>
          <w:szCs w:val="22"/>
        </w:rPr>
      </w:pPr>
    </w:p>
    <w:p w14:paraId="0686C5A7" w14:textId="77777777" w:rsidR="00073765" w:rsidRPr="00330794" w:rsidRDefault="00073765" w:rsidP="00073765">
      <w:pPr>
        <w:pStyle w:val="Paragrafoelenco"/>
        <w:widowControl w:val="0"/>
        <w:numPr>
          <w:ilvl w:val="0"/>
          <w:numId w:val="34"/>
        </w:numPr>
        <w:tabs>
          <w:tab w:val="left" w:pos="606"/>
        </w:tabs>
        <w:spacing w:before="38" w:after="0" w:line="240" w:lineRule="auto"/>
        <w:ind w:left="0" w:right="114" w:firstLine="0"/>
        <w:contextualSpacing w:val="0"/>
        <w:jc w:val="both"/>
        <w:rPr>
          <w:rFonts w:ascii="Times New Roman" w:hAnsi="Times New Roman"/>
        </w:rPr>
      </w:pPr>
      <w:r w:rsidRPr="00330794">
        <w:rPr>
          <w:rFonts w:ascii="Times New Roman" w:hAnsi="Times New Roman"/>
        </w:rPr>
        <w:t>L'individuazione degli apprendisti è compiuta dal datore di lavoro, sulla base di criteri e procedure predefiniti, sentita anche l'istituzione formativa, nel rispetto dei principi di trasparenza e di pari opportunità di accesso, mediante eventuale somministrazione di questionari di orientamento professionale ed effettuazione di colloquio individuale ovvero attraverso percorsi propedeutici di alternanza scuola-lavoro o tirocinio al fine di evidenziare motivazioni, attitudini, conoscenze, anche in ragione del ruolo da svolgere in</w:t>
      </w:r>
      <w:r w:rsidRPr="00330794">
        <w:rPr>
          <w:rFonts w:ascii="Times New Roman" w:hAnsi="Times New Roman"/>
          <w:spacing w:val="-21"/>
        </w:rPr>
        <w:t xml:space="preserve"> </w:t>
      </w:r>
      <w:r w:rsidRPr="00330794">
        <w:rPr>
          <w:rFonts w:ascii="Times New Roman" w:hAnsi="Times New Roman"/>
        </w:rPr>
        <w:t>azienda.</w:t>
      </w:r>
    </w:p>
    <w:p w14:paraId="7B5956AE" w14:textId="77777777" w:rsidR="00073765" w:rsidRPr="00330794" w:rsidRDefault="00073765" w:rsidP="00073765">
      <w:pPr>
        <w:rPr>
          <w:sz w:val="22"/>
          <w:szCs w:val="22"/>
        </w:rPr>
      </w:pPr>
      <w:r w:rsidRPr="00330794">
        <w:rPr>
          <w:sz w:val="22"/>
          <w:szCs w:val="22"/>
        </w:rPr>
        <w:br w:type="page"/>
      </w:r>
    </w:p>
    <w:p w14:paraId="2D5F4833" w14:textId="77777777" w:rsidR="00073765" w:rsidRPr="00330794" w:rsidRDefault="00073765" w:rsidP="00073765">
      <w:pPr>
        <w:pStyle w:val="Corpotesto"/>
        <w:spacing w:before="11"/>
        <w:rPr>
          <w:rFonts w:ascii="Times New Roman" w:hAnsi="Times New Roman"/>
          <w:sz w:val="22"/>
          <w:szCs w:val="22"/>
        </w:rPr>
      </w:pPr>
    </w:p>
    <w:p w14:paraId="2907DA8D" w14:textId="08E0BEC7" w:rsidR="00073765" w:rsidRPr="00181DE1" w:rsidRDefault="00073765" w:rsidP="00073765">
      <w:pPr>
        <w:pStyle w:val="Paragrafoelenco"/>
        <w:widowControl w:val="0"/>
        <w:numPr>
          <w:ilvl w:val="0"/>
          <w:numId w:val="34"/>
        </w:numPr>
        <w:tabs>
          <w:tab w:val="left" w:pos="541"/>
          <w:tab w:val="left" w:pos="5812"/>
          <w:tab w:val="left" w:pos="6096"/>
        </w:tabs>
        <w:spacing w:before="11" w:after="0" w:line="240" w:lineRule="auto"/>
        <w:ind w:left="130" w:right="186" w:firstLine="0"/>
        <w:contextualSpacing w:val="0"/>
        <w:jc w:val="both"/>
        <w:rPr>
          <w:rFonts w:ascii="Times New Roman" w:hAnsi="Times New Roman"/>
        </w:rPr>
      </w:pPr>
      <w:r w:rsidRPr="00181DE1">
        <w:rPr>
          <w:rFonts w:ascii="Times New Roman" w:hAnsi="Times New Roman"/>
        </w:rPr>
        <w:t>I soggetti individuati sono assunti con contratto</w:t>
      </w:r>
      <w:r w:rsidRPr="00181DE1">
        <w:rPr>
          <w:rFonts w:ascii="Times New Roman" w:hAnsi="Times New Roman"/>
          <w:spacing w:val="-17"/>
        </w:rPr>
        <w:t xml:space="preserve"> </w:t>
      </w:r>
      <w:r w:rsidRPr="00181DE1">
        <w:rPr>
          <w:rFonts w:ascii="Times New Roman" w:hAnsi="Times New Roman"/>
        </w:rPr>
        <w:t xml:space="preserve">di apprendistato di alta formazione e di ricerca, di cui all'art. </w:t>
      </w:r>
      <w:r w:rsidRPr="00181DE1">
        <w:rPr>
          <w:rFonts w:ascii="Times New Roman" w:hAnsi="Times New Roman"/>
          <w:i/>
        </w:rPr>
        <w:t xml:space="preserve">45 </w:t>
      </w:r>
      <w:r w:rsidRPr="00181DE1">
        <w:rPr>
          <w:rFonts w:ascii="Times New Roman" w:hAnsi="Times New Roman"/>
        </w:rPr>
        <w:t xml:space="preserve">del </w:t>
      </w:r>
      <w:r w:rsidRPr="00181DE1">
        <w:rPr>
          <w:rFonts w:ascii="Times New Roman" w:hAnsi="Times New Roman"/>
          <w:i/>
        </w:rPr>
        <w:t>decreto legislativo 15 giugno 2015 n. 81</w:t>
      </w:r>
    </w:p>
    <w:p w14:paraId="310381F4" w14:textId="77777777" w:rsidR="00181DE1" w:rsidRPr="00181DE1" w:rsidRDefault="00181DE1" w:rsidP="00181DE1">
      <w:pPr>
        <w:pStyle w:val="Paragrafoelenco"/>
        <w:widowControl w:val="0"/>
        <w:tabs>
          <w:tab w:val="left" w:pos="541"/>
          <w:tab w:val="left" w:pos="5812"/>
          <w:tab w:val="left" w:pos="6096"/>
        </w:tabs>
        <w:spacing w:before="11" w:after="0" w:line="240" w:lineRule="auto"/>
        <w:ind w:left="130" w:right="186"/>
        <w:contextualSpacing w:val="0"/>
        <w:jc w:val="both"/>
        <w:rPr>
          <w:rFonts w:ascii="Times New Roman" w:hAnsi="Times New Roman"/>
        </w:rPr>
      </w:pPr>
    </w:p>
    <w:p w14:paraId="2D5819BB" w14:textId="77777777" w:rsidR="00073765" w:rsidRPr="00330794" w:rsidRDefault="00073765" w:rsidP="00073765">
      <w:pPr>
        <w:pStyle w:val="Corpotesto"/>
        <w:spacing w:before="1"/>
        <w:ind w:left="132" w:right="122"/>
        <w:rPr>
          <w:rFonts w:ascii="Times New Roman" w:hAnsi="Times New Roman"/>
          <w:sz w:val="22"/>
          <w:szCs w:val="22"/>
        </w:rPr>
      </w:pPr>
      <w:r w:rsidRPr="00330794">
        <w:rPr>
          <w:rFonts w:ascii="Times New Roman" w:hAnsi="Times New Roman"/>
          <w:sz w:val="22"/>
          <w:szCs w:val="22"/>
        </w:rPr>
        <w:t>e il rapporto di lavoro è regolato in conformità alla disciplina legislativa vigente e alla contrattazione collettiva di riferimento.</w:t>
      </w:r>
    </w:p>
    <w:p w14:paraId="554E06A5" w14:textId="77777777" w:rsidR="00073765" w:rsidRPr="00330794" w:rsidRDefault="00073765" w:rsidP="00073765">
      <w:pPr>
        <w:spacing w:before="51"/>
        <w:ind w:left="132"/>
        <w:rPr>
          <w:b/>
          <w:sz w:val="22"/>
          <w:szCs w:val="22"/>
        </w:rPr>
      </w:pPr>
      <w:r w:rsidRPr="00330794">
        <w:rPr>
          <w:noProof/>
          <w:sz w:val="22"/>
          <w:szCs w:val="22"/>
        </w:rPr>
        <mc:AlternateContent>
          <mc:Choice Requires="wpg">
            <w:drawing>
              <wp:anchor distT="0" distB="0" distL="0" distR="0" simplePos="0" relativeHeight="251661312" behindDoc="0" locked="0" layoutInCell="1" allowOverlap="1" wp14:anchorId="356036F5" wp14:editId="4729149E">
                <wp:simplePos x="0" y="0"/>
                <wp:positionH relativeFrom="page">
                  <wp:posOffset>721995</wp:posOffset>
                </wp:positionH>
                <wp:positionV relativeFrom="paragraph">
                  <wp:posOffset>222250</wp:posOffset>
                </wp:positionV>
                <wp:extent cx="6136640" cy="20955"/>
                <wp:effectExtent l="4445" t="5080" r="2540" b="12065"/>
                <wp:wrapTopAndBottom/>
                <wp:docPr id="7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0955"/>
                          <a:chOff x="1117" y="375"/>
                          <a:chExt cx="9664" cy="33"/>
                        </a:xfrm>
                      </wpg:grpSpPr>
                      <wps:wsp>
                        <wps:cNvPr id="72" name="Line 246"/>
                        <wps:cNvCnPr>
                          <a:cxnSpLocks noChangeShapeType="1"/>
                        </wps:cNvCnPr>
                        <wps:spPr bwMode="auto">
                          <a:xfrm>
                            <a:off x="1132" y="390"/>
                            <a:ext cx="9632" cy="0"/>
                          </a:xfrm>
                          <a:prstGeom prst="line">
                            <a:avLst/>
                          </a:prstGeom>
                          <a:noFill/>
                          <a:ln w="19669">
                            <a:solidFill>
                              <a:srgbClr val="ADAFB1"/>
                            </a:solidFill>
                            <a:round/>
                            <a:headEnd/>
                            <a:tailEnd/>
                          </a:ln>
                          <a:extLst>
                            <a:ext uri="{909E8E84-426E-40DD-AFC4-6F175D3DCCD1}">
                              <a14:hiddenFill xmlns:a14="http://schemas.microsoft.com/office/drawing/2010/main">
                                <a:noFill/>
                              </a14:hiddenFill>
                            </a:ext>
                          </a:extLst>
                        </wps:spPr>
                        <wps:bodyPr/>
                      </wps:wsp>
                      <wps:wsp>
                        <wps:cNvPr id="73" name="Line 245"/>
                        <wps:cNvCnPr>
                          <a:cxnSpLocks noChangeShapeType="1"/>
                        </wps:cNvCnPr>
                        <wps:spPr bwMode="auto">
                          <a:xfrm>
                            <a:off x="1132" y="379"/>
                            <a:ext cx="5" cy="0"/>
                          </a:xfrm>
                          <a:prstGeom prst="line">
                            <a:avLst/>
                          </a:prstGeom>
                          <a:noFill/>
                          <a:ln w="3054">
                            <a:solidFill>
                              <a:srgbClr val="ADAFB1"/>
                            </a:solidFill>
                            <a:round/>
                            <a:headEnd/>
                            <a:tailEnd/>
                          </a:ln>
                          <a:extLst>
                            <a:ext uri="{909E8E84-426E-40DD-AFC4-6F175D3DCCD1}">
                              <a14:hiddenFill xmlns:a14="http://schemas.microsoft.com/office/drawing/2010/main">
                                <a:noFill/>
                              </a14:hiddenFill>
                            </a:ext>
                          </a:extLst>
                        </wps:spPr>
                        <wps:bodyPr/>
                      </wps:wsp>
                      <wps:wsp>
                        <wps:cNvPr id="74" name="Line 244"/>
                        <wps:cNvCnPr>
                          <a:cxnSpLocks noChangeShapeType="1"/>
                        </wps:cNvCnPr>
                        <wps:spPr bwMode="auto">
                          <a:xfrm>
                            <a:off x="1132" y="379"/>
                            <a:ext cx="5" cy="0"/>
                          </a:xfrm>
                          <a:prstGeom prst="line">
                            <a:avLst/>
                          </a:prstGeom>
                          <a:noFill/>
                          <a:ln w="3054">
                            <a:solidFill>
                              <a:srgbClr val="ADAFB1"/>
                            </a:solidFill>
                            <a:round/>
                            <a:headEnd/>
                            <a:tailEnd/>
                          </a:ln>
                          <a:extLst>
                            <a:ext uri="{909E8E84-426E-40DD-AFC4-6F175D3DCCD1}">
                              <a14:hiddenFill xmlns:a14="http://schemas.microsoft.com/office/drawing/2010/main">
                                <a:noFill/>
                              </a14:hiddenFill>
                            </a:ext>
                          </a:extLst>
                        </wps:spPr>
                        <wps:bodyPr/>
                      </wps:wsp>
                      <wps:wsp>
                        <wps:cNvPr id="75" name="Line 243"/>
                        <wps:cNvCnPr>
                          <a:cxnSpLocks noChangeShapeType="1"/>
                        </wps:cNvCnPr>
                        <wps:spPr bwMode="auto">
                          <a:xfrm>
                            <a:off x="1137" y="379"/>
                            <a:ext cx="9625" cy="0"/>
                          </a:xfrm>
                          <a:prstGeom prst="line">
                            <a:avLst/>
                          </a:prstGeom>
                          <a:noFill/>
                          <a:ln w="3054">
                            <a:solidFill>
                              <a:srgbClr val="ADAFB1"/>
                            </a:solidFill>
                            <a:round/>
                            <a:headEnd/>
                            <a:tailEnd/>
                          </a:ln>
                          <a:extLst>
                            <a:ext uri="{909E8E84-426E-40DD-AFC4-6F175D3DCCD1}">
                              <a14:hiddenFill xmlns:a14="http://schemas.microsoft.com/office/drawing/2010/main">
                                <a:noFill/>
                              </a14:hiddenFill>
                            </a:ext>
                          </a:extLst>
                        </wps:spPr>
                        <wps:bodyPr/>
                      </wps:wsp>
                      <wps:wsp>
                        <wps:cNvPr id="76" name="Line 242"/>
                        <wps:cNvCnPr>
                          <a:cxnSpLocks noChangeShapeType="1"/>
                        </wps:cNvCnPr>
                        <wps:spPr bwMode="auto">
                          <a:xfrm>
                            <a:off x="10762" y="379"/>
                            <a:ext cx="5" cy="0"/>
                          </a:xfrm>
                          <a:prstGeom prst="line">
                            <a:avLst/>
                          </a:prstGeom>
                          <a:noFill/>
                          <a:ln w="3054">
                            <a:solidFill>
                              <a:srgbClr val="E4E5E6"/>
                            </a:solidFill>
                            <a:round/>
                            <a:headEnd/>
                            <a:tailEnd/>
                          </a:ln>
                          <a:extLst>
                            <a:ext uri="{909E8E84-426E-40DD-AFC4-6F175D3DCCD1}">
                              <a14:hiddenFill xmlns:a14="http://schemas.microsoft.com/office/drawing/2010/main">
                                <a:noFill/>
                              </a14:hiddenFill>
                            </a:ext>
                          </a:extLst>
                        </wps:spPr>
                        <wps:bodyPr/>
                      </wps:wsp>
                      <wps:wsp>
                        <wps:cNvPr id="77" name="Line 241"/>
                        <wps:cNvCnPr>
                          <a:cxnSpLocks noChangeShapeType="1"/>
                        </wps:cNvCnPr>
                        <wps:spPr bwMode="auto">
                          <a:xfrm>
                            <a:off x="10762" y="379"/>
                            <a:ext cx="5" cy="0"/>
                          </a:xfrm>
                          <a:prstGeom prst="line">
                            <a:avLst/>
                          </a:prstGeom>
                          <a:noFill/>
                          <a:ln w="3054">
                            <a:solidFill>
                              <a:srgbClr val="ADAFB1"/>
                            </a:solidFill>
                            <a:round/>
                            <a:headEnd/>
                            <a:tailEnd/>
                          </a:ln>
                          <a:extLst>
                            <a:ext uri="{909E8E84-426E-40DD-AFC4-6F175D3DCCD1}">
                              <a14:hiddenFill xmlns:a14="http://schemas.microsoft.com/office/drawing/2010/main">
                                <a:noFill/>
                              </a14:hiddenFill>
                            </a:ext>
                          </a:extLst>
                        </wps:spPr>
                        <wps:bodyPr/>
                      </wps:wsp>
                      <wps:wsp>
                        <wps:cNvPr id="78" name="Line 240"/>
                        <wps:cNvCnPr>
                          <a:cxnSpLocks noChangeShapeType="1"/>
                        </wps:cNvCnPr>
                        <wps:spPr bwMode="auto">
                          <a:xfrm>
                            <a:off x="1132" y="392"/>
                            <a:ext cx="5" cy="0"/>
                          </a:xfrm>
                          <a:prstGeom prst="line">
                            <a:avLst/>
                          </a:prstGeom>
                          <a:noFill/>
                          <a:ln w="13698">
                            <a:solidFill>
                              <a:srgbClr val="ADAFB1"/>
                            </a:solidFill>
                            <a:round/>
                            <a:headEnd/>
                            <a:tailEnd/>
                          </a:ln>
                          <a:extLst>
                            <a:ext uri="{909E8E84-426E-40DD-AFC4-6F175D3DCCD1}">
                              <a14:hiddenFill xmlns:a14="http://schemas.microsoft.com/office/drawing/2010/main">
                                <a:noFill/>
                              </a14:hiddenFill>
                            </a:ext>
                          </a:extLst>
                        </wps:spPr>
                        <wps:bodyPr/>
                      </wps:wsp>
                      <wps:wsp>
                        <wps:cNvPr id="79" name="Line 239"/>
                        <wps:cNvCnPr>
                          <a:cxnSpLocks noChangeShapeType="1"/>
                        </wps:cNvCnPr>
                        <wps:spPr bwMode="auto">
                          <a:xfrm>
                            <a:off x="10762" y="392"/>
                            <a:ext cx="5" cy="0"/>
                          </a:xfrm>
                          <a:prstGeom prst="line">
                            <a:avLst/>
                          </a:prstGeom>
                          <a:noFill/>
                          <a:ln w="13698">
                            <a:solidFill>
                              <a:srgbClr val="E4E5E6"/>
                            </a:solidFill>
                            <a:round/>
                            <a:headEnd/>
                            <a:tailEnd/>
                          </a:ln>
                          <a:extLst>
                            <a:ext uri="{909E8E84-426E-40DD-AFC4-6F175D3DCCD1}">
                              <a14:hiddenFill xmlns:a14="http://schemas.microsoft.com/office/drawing/2010/main">
                                <a:noFill/>
                              </a14:hiddenFill>
                            </a:ext>
                          </a:extLst>
                        </wps:spPr>
                        <wps:bodyPr/>
                      </wps:wsp>
                      <wps:wsp>
                        <wps:cNvPr id="80" name="Line 238"/>
                        <wps:cNvCnPr>
                          <a:cxnSpLocks noChangeShapeType="1"/>
                        </wps:cNvCnPr>
                        <wps:spPr bwMode="auto">
                          <a:xfrm>
                            <a:off x="1132" y="405"/>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81" name="Line 237"/>
                        <wps:cNvCnPr>
                          <a:cxnSpLocks noChangeShapeType="1"/>
                        </wps:cNvCnPr>
                        <wps:spPr bwMode="auto">
                          <a:xfrm>
                            <a:off x="113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82" name="Line 236"/>
                        <wps:cNvCnPr>
                          <a:cxnSpLocks noChangeShapeType="1"/>
                        </wps:cNvCnPr>
                        <wps:spPr bwMode="auto">
                          <a:xfrm>
                            <a:off x="1137" y="405"/>
                            <a:ext cx="962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83" name="Line 235"/>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84" name="Line 234"/>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47B1C" id="Group 233" o:spid="_x0000_s1026" style="position:absolute;margin-left:56.85pt;margin-top:17.5pt;width:483.2pt;height:1.65pt;z-index:251661312;mso-wrap-distance-left:0;mso-wrap-distance-right:0;mso-position-horizontal-relative:page" coordorigin="1117,375" coordsize="9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">
                <v:line id="Line 246" o:spid="_x0000_s1027" style="position:absolute;visibility:visible;mso-wrap-style:square" from="1132,390" to="1076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" strokecolor="#adafb1" strokeweight=".54636mm"/>
                <v:line id="Line 245" o:spid="_x0000_s1028"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" strokecolor="#adafb1" strokeweight=".08483mm"/>
                <v:line id="Line 244" o:spid="_x0000_s1029"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" strokecolor="#adafb1" strokeweight=".08483mm"/>
                <v:line id="Line 243" o:spid="_x0000_s1030" style="position:absolute;visibility:visible;mso-wrap-style:square" from="1137,379" to="1076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" strokecolor="#adafb1" strokeweight=".08483mm"/>
                <v:line id="Line 242" o:spid="_x0000_s1031"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" strokecolor="#e4e5e6" strokeweight=".08483mm"/>
                <v:line id="Line 241" o:spid="_x0000_s1032"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" strokecolor="#adafb1" strokeweight=".08483mm"/>
                <v:line id="Line 240" o:spid="_x0000_s1033" style="position:absolute;visibility:visible;mso-wrap-style:square" from="1132,392" to="113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" strokecolor="#adafb1" strokeweight=".3805mm"/>
                <v:line id="Line 239" o:spid="_x0000_s1034" style="position:absolute;visibility:visible;mso-wrap-style:square" from="10762,392" to="1076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" strokecolor="#e4e5e6" strokeweight=".3805mm"/>
                <v:line id="Line 238" o:spid="_x0000_s1035"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" strokecolor="#adafb1" strokeweight=".24pt"/>
                <v:line id="Line 237" o:spid="_x0000_s1036"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" strokecolor="#e4e5e6" strokeweight=".24pt"/>
                <v:line id="Line 236" o:spid="_x0000_s1037" style="position:absolute;visibility:visible;mso-wrap-style:square" from="1137,405" to="107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" strokecolor="#e4e5e6" strokeweight=".24pt"/>
                <v:line id="Line 235" o:spid="_x0000_s1038"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" strokecolor="#e4e5e6" strokeweight=".24pt"/>
                <v:line id="Line 234" o:spid="_x0000_s1039"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" strokecolor="#e4e5e6" strokeweight=".24pt"/>
                <w10:wrap type="topAndBottom" anchorx="page"/>
              </v:group>
            </w:pict>
          </mc:Fallback>
        </mc:AlternateContent>
      </w:r>
    </w:p>
    <w:p w14:paraId="2D61C89A" w14:textId="77777777" w:rsidR="00073765" w:rsidRPr="00330794" w:rsidRDefault="00073765" w:rsidP="00073765">
      <w:pPr>
        <w:spacing w:before="51"/>
        <w:ind w:left="132"/>
        <w:rPr>
          <w:i/>
          <w:sz w:val="22"/>
          <w:szCs w:val="22"/>
        </w:rPr>
      </w:pPr>
      <w:r w:rsidRPr="00330794">
        <w:rPr>
          <w:b/>
          <w:sz w:val="22"/>
          <w:szCs w:val="22"/>
        </w:rPr>
        <w:t xml:space="preserve">Art. 4 </w:t>
      </w:r>
      <w:r w:rsidRPr="00330794">
        <w:rPr>
          <w:i/>
          <w:sz w:val="22"/>
          <w:szCs w:val="22"/>
        </w:rPr>
        <w:t xml:space="preserve">Piano </w:t>
      </w:r>
      <w:proofErr w:type="spellStart"/>
      <w:r w:rsidRPr="00330794">
        <w:rPr>
          <w:i/>
          <w:sz w:val="22"/>
          <w:szCs w:val="22"/>
        </w:rPr>
        <w:t>formativo</w:t>
      </w:r>
      <w:proofErr w:type="spellEnd"/>
      <w:r w:rsidRPr="00330794">
        <w:rPr>
          <w:i/>
          <w:sz w:val="22"/>
          <w:szCs w:val="22"/>
        </w:rPr>
        <w:t xml:space="preserve"> </w:t>
      </w:r>
      <w:proofErr w:type="spellStart"/>
      <w:r w:rsidRPr="00330794">
        <w:rPr>
          <w:i/>
          <w:sz w:val="22"/>
          <w:szCs w:val="22"/>
        </w:rPr>
        <w:t>individuale</w:t>
      </w:r>
      <w:proofErr w:type="spellEnd"/>
    </w:p>
    <w:p w14:paraId="1B597B90" w14:textId="77777777" w:rsidR="00073765" w:rsidRPr="00330794" w:rsidRDefault="00073765" w:rsidP="00073765">
      <w:pPr>
        <w:pStyle w:val="Corpotesto"/>
        <w:spacing w:before="2"/>
        <w:rPr>
          <w:rFonts w:ascii="Times New Roman" w:hAnsi="Times New Roman"/>
          <w:i/>
          <w:sz w:val="22"/>
          <w:szCs w:val="22"/>
        </w:rPr>
      </w:pPr>
    </w:p>
    <w:p w14:paraId="52E5FEF4" w14:textId="77777777" w:rsidR="00073765" w:rsidRPr="00330794" w:rsidRDefault="00073765" w:rsidP="00073765">
      <w:pPr>
        <w:pStyle w:val="Paragrafoelenco"/>
        <w:widowControl w:val="0"/>
        <w:numPr>
          <w:ilvl w:val="0"/>
          <w:numId w:val="33"/>
        </w:numPr>
        <w:tabs>
          <w:tab w:val="left" w:pos="543"/>
        </w:tabs>
        <w:spacing w:after="0" w:line="240" w:lineRule="auto"/>
        <w:ind w:right="118" w:firstLine="0"/>
        <w:contextualSpacing w:val="0"/>
        <w:jc w:val="both"/>
        <w:rPr>
          <w:rFonts w:ascii="Times New Roman" w:hAnsi="Times New Roman"/>
        </w:rPr>
      </w:pPr>
      <w:r w:rsidRPr="00330794">
        <w:rPr>
          <w:rFonts w:ascii="Times New Roman" w:hAnsi="Times New Roman"/>
        </w:rPr>
        <w:t>L'avvio del contratto di apprendistato e le eventuali proroghe di cui all'art. 4 del decreto attuativo sono subordinati alla sottoscrizione del piano formativo individuale, da parte dell'apprendista, del datore di lavoro e dell'istituzione formativa.</w:t>
      </w:r>
    </w:p>
    <w:p w14:paraId="5C72C6F5" w14:textId="77777777" w:rsidR="00073765" w:rsidRPr="00330794" w:rsidRDefault="00073765" w:rsidP="00073765">
      <w:pPr>
        <w:pStyle w:val="Corpotesto"/>
        <w:rPr>
          <w:rFonts w:ascii="Times New Roman" w:hAnsi="Times New Roman"/>
          <w:sz w:val="22"/>
          <w:szCs w:val="22"/>
        </w:rPr>
      </w:pPr>
    </w:p>
    <w:p w14:paraId="3A47898F" w14:textId="5A593113" w:rsidR="00073765" w:rsidRPr="00330794" w:rsidRDefault="00073765" w:rsidP="00073765">
      <w:pPr>
        <w:pStyle w:val="Paragrafoelenco"/>
        <w:widowControl w:val="0"/>
        <w:numPr>
          <w:ilvl w:val="0"/>
          <w:numId w:val="33"/>
        </w:numPr>
        <w:tabs>
          <w:tab w:val="left" w:pos="639"/>
        </w:tabs>
        <w:spacing w:after="0" w:line="240" w:lineRule="auto"/>
        <w:ind w:right="119" w:firstLine="0"/>
        <w:contextualSpacing w:val="0"/>
        <w:jc w:val="both"/>
        <w:rPr>
          <w:rFonts w:ascii="Times New Roman" w:hAnsi="Times New Roman"/>
        </w:rPr>
      </w:pPr>
      <w:r w:rsidRPr="00330794">
        <w:rPr>
          <w:rFonts w:ascii="Times New Roman" w:hAnsi="Times New Roman"/>
        </w:rPr>
        <w:t>Il piano formativo individuale, redatto dall'istituzione formativa con il coinvolgimento del datore di lavoro secondo il modello di cui all'allegato 1A del decreto ministeriale del 12 ottobre 2015, stabilisce il contenuto e la durata della formazione dei percorsi di cui al comma 2 e contiene, altresì, i seguenti</w:t>
      </w:r>
      <w:r w:rsidRPr="00330794">
        <w:rPr>
          <w:rFonts w:ascii="Times New Roman" w:hAnsi="Times New Roman"/>
          <w:spacing w:val="-4"/>
        </w:rPr>
        <w:t xml:space="preserve"> </w:t>
      </w:r>
      <w:r w:rsidRPr="00330794">
        <w:rPr>
          <w:rFonts w:ascii="Times New Roman" w:hAnsi="Times New Roman"/>
        </w:rPr>
        <w:t>elementi:</w:t>
      </w:r>
    </w:p>
    <w:p w14:paraId="657503A5" w14:textId="77777777" w:rsidR="00073765" w:rsidRPr="00330794" w:rsidRDefault="00073765" w:rsidP="00073765">
      <w:pPr>
        <w:pStyle w:val="Corpotesto"/>
        <w:spacing w:before="11"/>
        <w:rPr>
          <w:rFonts w:ascii="Times New Roman" w:hAnsi="Times New Roman"/>
          <w:sz w:val="22"/>
          <w:szCs w:val="22"/>
        </w:rPr>
      </w:pPr>
    </w:p>
    <w:p w14:paraId="5519C2D5" w14:textId="77777777" w:rsidR="00073765" w:rsidRPr="00330794" w:rsidRDefault="00073765" w:rsidP="00073765">
      <w:pPr>
        <w:pStyle w:val="Paragrafoelenco"/>
        <w:widowControl w:val="0"/>
        <w:numPr>
          <w:ilvl w:val="1"/>
          <w:numId w:val="33"/>
        </w:numPr>
        <w:tabs>
          <w:tab w:val="left" w:pos="975"/>
        </w:tabs>
        <w:spacing w:after="0" w:line="240" w:lineRule="auto"/>
        <w:ind w:right="115" w:firstLine="401"/>
        <w:contextualSpacing w:val="0"/>
        <w:jc w:val="both"/>
        <w:rPr>
          <w:rFonts w:ascii="Times New Roman" w:hAnsi="Times New Roman"/>
        </w:rPr>
      </w:pPr>
      <w:r w:rsidRPr="00330794">
        <w:rPr>
          <w:rFonts w:ascii="Times New Roman" w:hAnsi="Times New Roman"/>
        </w:rPr>
        <w:t>i dati relativi all'apprendista, al datore di lavoro, al tutor formativo e al tutor</w:t>
      </w:r>
      <w:r w:rsidRPr="00330794">
        <w:rPr>
          <w:rFonts w:ascii="Times New Roman" w:hAnsi="Times New Roman"/>
          <w:spacing w:val="-8"/>
        </w:rPr>
        <w:t xml:space="preserve"> </w:t>
      </w:r>
      <w:r w:rsidRPr="00330794">
        <w:rPr>
          <w:rFonts w:ascii="Times New Roman" w:hAnsi="Times New Roman"/>
        </w:rPr>
        <w:t>aziendale;</w:t>
      </w:r>
    </w:p>
    <w:p w14:paraId="585442D0" w14:textId="77777777" w:rsidR="00073765" w:rsidRPr="00330794" w:rsidRDefault="00073765" w:rsidP="00073765">
      <w:pPr>
        <w:pStyle w:val="Paragrafoelenco"/>
        <w:widowControl w:val="0"/>
        <w:numPr>
          <w:ilvl w:val="1"/>
          <w:numId w:val="33"/>
        </w:numPr>
        <w:tabs>
          <w:tab w:val="left" w:pos="958"/>
        </w:tabs>
        <w:spacing w:after="0" w:line="290" w:lineRule="exact"/>
        <w:ind w:left="957" w:hanging="424"/>
        <w:contextualSpacing w:val="0"/>
        <w:jc w:val="both"/>
        <w:rPr>
          <w:rFonts w:ascii="Times New Roman" w:hAnsi="Times New Roman"/>
        </w:rPr>
      </w:pPr>
      <w:r w:rsidRPr="00330794">
        <w:rPr>
          <w:rFonts w:ascii="Times New Roman" w:hAnsi="Times New Roman"/>
        </w:rPr>
        <w:t>la qualificazione da acquisire al termine del</w:t>
      </w:r>
      <w:r w:rsidRPr="00330794">
        <w:rPr>
          <w:rFonts w:ascii="Times New Roman" w:hAnsi="Times New Roman"/>
          <w:spacing w:val="-23"/>
        </w:rPr>
        <w:t xml:space="preserve"> </w:t>
      </w:r>
      <w:r w:rsidRPr="00330794">
        <w:rPr>
          <w:rFonts w:ascii="Times New Roman" w:hAnsi="Times New Roman"/>
        </w:rPr>
        <w:t>percorso;</w:t>
      </w:r>
    </w:p>
    <w:p w14:paraId="339412CF" w14:textId="77777777" w:rsidR="00073765" w:rsidRPr="00330794" w:rsidRDefault="00073765" w:rsidP="00073765">
      <w:pPr>
        <w:pStyle w:val="Paragrafoelenco"/>
        <w:widowControl w:val="0"/>
        <w:numPr>
          <w:ilvl w:val="1"/>
          <w:numId w:val="33"/>
        </w:numPr>
        <w:tabs>
          <w:tab w:val="left" w:pos="934"/>
        </w:tabs>
        <w:spacing w:before="38" w:after="0" w:line="240" w:lineRule="auto"/>
        <w:ind w:left="933" w:hanging="400"/>
        <w:contextualSpacing w:val="0"/>
        <w:jc w:val="both"/>
        <w:rPr>
          <w:rFonts w:ascii="Times New Roman" w:hAnsi="Times New Roman"/>
        </w:rPr>
      </w:pPr>
      <w:r w:rsidRPr="00330794">
        <w:rPr>
          <w:rFonts w:ascii="Times New Roman" w:hAnsi="Times New Roman"/>
        </w:rPr>
        <w:t>il livello di inquadramento contrattuale</w:t>
      </w:r>
      <w:r w:rsidRPr="00330794">
        <w:rPr>
          <w:rFonts w:ascii="Times New Roman" w:hAnsi="Times New Roman"/>
          <w:spacing w:val="-17"/>
        </w:rPr>
        <w:t xml:space="preserve"> </w:t>
      </w:r>
      <w:r w:rsidRPr="00330794">
        <w:rPr>
          <w:rFonts w:ascii="Times New Roman" w:hAnsi="Times New Roman"/>
        </w:rPr>
        <w:t>dell'apprendista;</w:t>
      </w:r>
    </w:p>
    <w:p w14:paraId="52A26298" w14:textId="77777777" w:rsidR="00073765" w:rsidRPr="00330794" w:rsidRDefault="00073765" w:rsidP="00073765">
      <w:pPr>
        <w:pStyle w:val="Paragrafoelenco"/>
        <w:widowControl w:val="0"/>
        <w:numPr>
          <w:ilvl w:val="1"/>
          <w:numId w:val="33"/>
        </w:numPr>
        <w:tabs>
          <w:tab w:val="left" w:pos="958"/>
        </w:tabs>
        <w:spacing w:before="1" w:after="0" w:line="291" w:lineRule="exact"/>
        <w:ind w:left="957" w:hanging="424"/>
        <w:contextualSpacing w:val="0"/>
        <w:jc w:val="both"/>
        <w:rPr>
          <w:rFonts w:ascii="Times New Roman" w:hAnsi="Times New Roman"/>
        </w:rPr>
      </w:pPr>
      <w:r w:rsidRPr="00330794">
        <w:rPr>
          <w:rFonts w:ascii="Times New Roman" w:hAnsi="Times New Roman"/>
        </w:rPr>
        <w:t>la durata del contratto di apprendistato e l'orario di</w:t>
      </w:r>
      <w:r w:rsidRPr="00330794">
        <w:rPr>
          <w:rFonts w:ascii="Times New Roman" w:hAnsi="Times New Roman"/>
          <w:spacing w:val="-16"/>
        </w:rPr>
        <w:t xml:space="preserve"> </w:t>
      </w:r>
      <w:r w:rsidRPr="00330794">
        <w:rPr>
          <w:rFonts w:ascii="Times New Roman" w:hAnsi="Times New Roman"/>
        </w:rPr>
        <w:t>lavoro;</w:t>
      </w:r>
    </w:p>
    <w:p w14:paraId="3AAD416D" w14:textId="77777777" w:rsidR="00073765" w:rsidRPr="00330794" w:rsidRDefault="00073765" w:rsidP="00073765">
      <w:pPr>
        <w:pStyle w:val="Paragrafoelenco"/>
        <w:widowControl w:val="0"/>
        <w:numPr>
          <w:ilvl w:val="1"/>
          <w:numId w:val="33"/>
        </w:numPr>
        <w:tabs>
          <w:tab w:val="left" w:pos="985"/>
        </w:tabs>
        <w:spacing w:after="0" w:line="240" w:lineRule="auto"/>
        <w:ind w:right="133" w:firstLine="401"/>
        <w:contextualSpacing w:val="0"/>
        <w:jc w:val="both"/>
        <w:rPr>
          <w:rFonts w:ascii="Times New Roman" w:hAnsi="Times New Roman"/>
        </w:rPr>
      </w:pPr>
      <w:r w:rsidRPr="00330794">
        <w:rPr>
          <w:rFonts w:ascii="Times New Roman" w:hAnsi="Times New Roman"/>
        </w:rPr>
        <w:t>i risultati di apprendimento, in termini di competenze della formazione interna ed esterna, i criteri e le modalità della valutazione iniziale, intermedia e finale degli apprendimenti.</w:t>
      </w:r>
    </w:p>
    <w:p w14:paraId="23B3D521" w14:textId="77777777" w:rsidR="00073765" w:rsidRPr="00330794" w:rsidRDefault="00073765" w:rsidP="00073765">
      <w:pPr>
        <w:pStyle w:val="Corpotesto"/>
        <w:spacing w:before="11"/>
        <w:rPr>
          <w:rFonts w:ascii="Times New Roman" w:hAnsi="Times New Roman"/>
          <w:sz w:val="22"/>
          <w:szCs w:val="22"/>
        </w:rPr>
      </w:pPr>
    </w:p>
    <w:p w14:paraId="4504275C" w14:textId="77777777" w:rsidR="00073765" w:rsidRPr="00330794" w:rsidRDefault="00073765" w:rsidP="00073765">
      <w:pPr>
        <w:pStyle w:val="Paragrafoelenco"/>
        <w:widowControl w:val="0"/>
        <w:numPr>
          <w:ilvl w:val="0"/>
          <w:numId w:val="33"/>
        </w:numPr>
        <w:tabs>
          <w:tab w:val="left" w:pos="555"/>
        </w:tabs>
        <w:spacing w:after="0" w:line="240" w:lineRule="auto"/>
        <w:ind w:right="134" w:firstLine="0"/>
        <w:contextualSpacing w:val="0"/>
        <w:jc w:val="both"/>
        <w:rPr>
          <w:rFonts w:ascii="Times New Roman" w:hAnsi="Times New Roman"/>
        </w:rPr>
      </w:pPr>
      <w:r w:rsidRPr="00330794">
        <w:rPr>
          <w:rFonts w:ascii="Times New Roman" w:hAnsi="Times New Roman"/>
        </w:rPr>
        <w:t>Il piano formativo individuale può essere modificato nel corso del rapporto, ferma restando la qualificazione da acquisire al termine del</w:t>
      </w:r>
      <w:r w:rsidRPr="00330794">
        <w:rPr>
          <w:rFonts w:ascii="Times New Roman" w:hAnsi="Times New Roman"/>
          <w:spacing w:val="-23"/>
        </w:rPr>
        <w:t xml:space="preserve"> </w:t>
      </w:r>
      <w:r w:rsidRPr="00330794">
        <w:rPr>
          <w:rFonts w:ascii="Times New Roman" w:hAnsi="Times New Roman"/>
        </w:rPr>
        <w:t>percorso.</w:t>
      </w:r>
    </w:p>
    <w:p w14:paraId="3F4C114F" w14:textId="77777777" w:rsidR="00073765" w:rsidRPr="00330794" w:rsidRDefault="00073765" w:rsidP="00073765">
      <w:pPr>
        <w:pStyle w:val="Corpotesto"/>
        <w:spacing w:before="6"/>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62336" behindDoc="0" locked="0" layoutInCell="1" allowOverlap="1" wp14:anchorId="0E08D368" wp14:editId="03A306BD">
                <wp:simplePos x="0" y="0"/>
                <wp:positionH relativeFrom="page">
                  <wp:posOffset>709295</wp:posOffset>
                </wp:positionH>
                <wp:positionV relativeFrom="paragraph">
                  <wp:posOffset>236855</wp:posOffset>
                </wp:positionV>
                <wp:extent cx="6136640" cy="20955"/>
                <wp:effectExtent l="4445" t="3810" r="2540" b="3810"/>
                <wp:wrapTopAndBottom/>
                <wp:docPr id="5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0955"/>
                          <a:chOff x="1117" y="373"/>
                          <a:chExt cx="9664" cy="33"/>
                        </a:xfrm>
                      </wpg:grpSpPr>
                      <wps:wsp>
                        <wps:cNvPr id="58" name="Line 218"/>
                        <wps:cNvCnPr>
                          <a:cxnSpLocks noChangeShapeType="1"/>
                        </wps:cNvCnPr>
                        <wps:spPr bwMode="auto">
                          <a:xfrm>
                            <a:off x="1132" y="389"/>
                            <a:ext cx="9632" cy="0"/>
                          </a:xfrm>
                          <a:prstGeom prst="line">
                            <a:avLst/>
                          </a:prstGeom>
                          <a:noFill/>
                          <a:ln w="19669">
                            <a:solidFill>
                              <a:srgbClr val="ADAFB1"/>
                            </a:solidFill>
                            <a:round/>
                            <a:headEnd/>
                            <a:tailEnd/>
                          </a:ln>
                          <a:extLst>
                            <a:ext uri="{909E8E84-426E-40DD-AFC4-6F175D3DCCD1}">
                              <a14:hiddenFill xmlns:a14="http://schemas.microsoft.com/office/drawing/2010/main">
                                <a:noFill/>
                              </a14:hiddenFill>
                            </a:ext>
                          </a:extLst>
                        </wps:spPr>
                        <wps:bodyPr/>
                      </wps:wsp>
                      <wps:wsp>
                        <wps:cNvPr id="59" name="Line 217"/>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60" name="Line 216"/>
                        <wps:cNvCnPr>
                          <a:cxnSpLocks noChangeShapeType="1"/>
                        </wps:cNvCnPr>
                        <wps:spPr bwMode="auto">
                          <a:xfrm>
                            <a:off x="113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61" name="Line 215"/>
                        <wps:cNvCnPr>
                          <a:cxnSpLocks noChangeShapeType="1"/>
                        </wps:cNvCnPr>
                        <wps:spPr bwMode="auto">
                          <a:xfrm>
                            <a:off x="1137" y="377"/>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62" name="Line 214"/>
                        <wps:cNvCnPr>
                          <a:cxnSpLocks noChangeShapeType="1"/>
                        </wps:cNvCnPr>
                        <wps:spPr bwMode="auto">
                          <a:xfrm>
                            <a:off x="10762" y="377"/>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63" name="Line 213"/>
                        <wps:cNvCnPr>
                          <a:cxnSpLocks noChangeShapeType="1"/>
                        </wps:cNvCnPr>
                        <wps:spPr bwMode="auto">
                          <a:xfrm>
                            <a:off x="10762" y="377"/>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64" name="Line 212"/>
                        <wps:cNvCnPr>
                          <a:cxnSpLocks noChangeShapeType="1"/>
                        </wps:cNvCnPr>
                        <wps:spPr bwMode="auto">
                          <a:xfrm>
                            <a:off x="1132" y="390"/>
                            <a:ext cx="5" cy="0"/>
                          </a:xfrm>
                          <a:prstGeom prst="line">
                            <a:avLst/>
                          </a:prstGeom>
                          <a:noFill/>
                          <a:ln w="13716">
                            <a:solidFill>
                              <a:srgbClr val="ADAFB1"/>
                            </a:solidFill>
                            <a:round/>
                            <a:headEnd/>
                            <a:tailEnd/>
                          </a:ln>
                          <a:extLst>
                            <a:ext uri="{909E8E84-426E-40DD-AFC4-6F175D3DCCD1}">
                              <a14:hiddenFill xmlns:a14="http://schemas.microsoft.com/office/drawing/2010/main">
                                <a:noFill/>
                              </a14:hiddenFill>
                            </a:ext>
                          </a:extLst>
                        </wps:spPr>
                        <wps:bodyPr/>
                      </wps:wsp>
                      <wps:wsp>
                        <wps:cNvPr id="65" name="Line 211"/>
                        <wps:cNvCnPr>
                          <a:cxnSpLocks noChangeShapeType="1"/>
                        </wps:cNvCnPr>
                        <wps:spPr bwMode="auto">
                          <a:xfrm>
                            <a:off x="10762" y="390"/>
                            <a:ext cx="5" cy="0"/>
                          </a:xfrm>
                          <a:prstGeom prst="line">
                            <a:avLst/>
                          </a:prstGeom>
                          <a:noFill/>
                          <a:ln w="13716">
                            <a:solidFill>
                              <a:srgbClr val="E4E5E6"/>
                            </a:solidFill>
                            <a:round/>
                            <a:headEnd/>
                            <a:tailEnd/>
                          </a:ln>
                          <a:extLst>
                            <a:ext uri="{909E8E84-426E-40DD-AFC4-6F175D3DCCD1}">
                              <a14:hiddenFill xmlns:a14="http://schemas.microsoft.com/office/drawing/2010/main">
                                <a:noFill/>
                              </a14:hiddenFill>
                            </a:ext>
                          </a:extLst>
                        </wps:spPr>
                        <wps:bodyPr/>
                      </wps:wsp>
                      <wps:wsp>
                        <wps:cNvPr id="66" name="Line 210"/>
                        <wps:cNvCnPr>
                          <a:cxnSpLocks noChangeShapeType="1"/>
                        </wps:cNvCnPr>
                        <wps:spPr bwMode="auto">
                          <a:xfrm>
                            <a:off x="1132" y="403"/>
                            <a:ext cx="5" cy="0"/>
                          </a:xfrm>
                          <a:prstGeom prst="line">
                            <a:avLst/>
                          </a:prstGeom>
                          <a:noFill/>
                          <a:ln w="3036">
                            <a:solidFill>
                              <a:srgbClr val="ADAFB1"/>
                            </a:solidFill>
                            <a:round/>
                            <a:headEnd/>
                            <a:tailEnd/>
                          </a:ln>
                          <a:extLst>
                            <a:ext uri="{909E8E84-426E-40DD-AFC4-6F175D3DCCD1}">
                              <a14:hiddenFill xmlns:a14="http://schemas.microsoft.com/office/drawing/2010/main">
                                <a:noFill/>
                              </a14:hiddenFill>
                            </a:ext>
                          </a:extLst>
                        </wps:spPr>
                        <wps:bodyPr/>
                      </wps:wsp>
                      <wps:wsp>
                        <wps:cNvPr id="67" name="Line 209"/>
                        <wps:cNvCnPr>
                          <a:cxnSpLocks noChangeShapeType="1"/>
                        </wps:cNvCnPr>
                        <wps:spPr bwMode="auto">
                          <a:xfrm>
                            <a:off x="113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68" name="Line 208"/>
                        <wps:cNvCnPr>
                          <a:cxnSpLocks noChangeShapeType="1"/>
                        </wps:cNvCnPr>
                        <wps:spPr bwMode="auto">
                          <a:xfrm>
                            <a:off x="1137" y="403"/>
                            <a:ext cx="962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69" name="Line 207"/>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70" name="Line 206"/>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D1CBC" id="Group 205" o:spid="_x0000_s1026" style="position:absolute;margin-left:55.85pt;margin-top:18.65pt;width:483.2pt;height:1.65pt;z-index:251662336;mso-wrap-distance-left:0;mso-wrap-distance-right:0;mso-position-horizontal-relative:page" coordorigin="1117,373" coordsize="9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">
                <v:line id="Line 218" o:spid="_x0000_s1027" style="position:absolute;visibility:visible;mso-wrap-style:square" from="1132,389" to="107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" strokecolor="#adafb1" strokeweight=".54636mm"/>
                <v:line id="Line 217" o:spid="_x0000_s1028"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" strokecolor="#adafb1" strokeweight=".24pt"/>
                <v:line id="Line 216" o:spid="_x0000_s1029" style="position:absolute;visibility:visible;mso-wrap-style:square" from="1132,377" to="113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" strokecolor="#adafb1" strokeweight=".24pt"/>
                <v:line id="Line 215" o:spid="_x0000_s1030" style="position:absolute;visibility:visible;mso-wrap-style:square" from="1137,377" to="107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" strokecolor="#adafb1" strokeweight=".24pt"/>
                <v:line id="Line 214" o:spid="_x0000_s1031"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" strokecolor="#e4e5e6" strokeweight=".24pt"/>
                <v:line id="Line 213" o:spid="_x0000_s1032" style="position:absolute;visibility:visible;mso-wrap-style:square" from="10762,377" to="1076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" strokecolor="#adafb1" strokeweight=".24pt"/>
                <v:line id="Line 212" o:spid="_x0000_s1033" style="position:absolute;visibility:visible;mso-wrap-style:square" from="1132,390" to="113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" strokecolor="#adafb1" strokeweight="1.08pt"/>
                <v:line id="Line 211" o:spid="_x0000_s1034" style="position:absolute;visibility:visible;mso-wrap-style:square" from="10762,390" to="1076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" strokecolor="#e4e5e6" strokeweight="1.08pt"/>
                <v:line id="Line 210" o:spid="_x0000_s1035"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" strokecolor="#adafb1" strokeweight=".08433mm"/>
                <v:line id="Line 209" o:spid="_x0000_s1036"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" strokecolor="#e4e5e6" strokeweight=".08433mm"/>
                <v:line id="Line 208" o:spid="_x0000_s1037" style="position:absolute;visibility:visible;mso-wrap-style:square" from="1137,403" to="107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" strokecolor="#e4e5e6" strokeweight=".08433mm"/>
                <v:line id="Line 207" o:spid="_x0000_s1038"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" strokecolor="#e4e5e6" strokeweight=".08433mm"/>
                <v:line id="Line 206" o:spid="_x0000_s1039"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" strokecolor="#e4e5e6" strokeweight=".08433mm"/>
                <w10:wrap type="topAndBottom" anchorx="page"/>
              </v:group>
            </w:pict>
          </mc:Fallback>
        </mc:AlternateContent>
      </w:r>
    </w:p>
    <w:p w14:paraId="6440DCF0" w14:textId="77777777" w:rsidR="00073765" w:rsidRPr="00330794" w:rsidRDefault="00073765" w:rsidP="00073765">
      <w:pPr>
        <w:pStyle w:val="Corpotesto"/>
        <w:spacing w:before="4"/>
        <w:rPr>
          <w:rFonts w:ascii="Times New Roman" w:hAnsi="Times New Roman"/>
          <w:sz w:val="22"/>
          <w:szCs w:val="22"/>
        </w:rPr>
      </w:pPr>
    </w:p>
    <w:p w14:paraId="2768C9D7" w14:textId="77777777" w:rsidR="00073765" w:rsidRPr="00330794" w:rsidRDefault="00073765" w:rsidP="00073765">
      <w:pPr>
        <w:spacing w:before="51"/>
        <w:ind w:left="132"/>
        <w:rPr>
          <w:i/>
          <w:sz w:val="22"/>
          <w:szCs w:val="22"/>
        </w:rPr>
      </w:pPr>
      <w:r w:rsidRPr="00330794">
        <w:rPr>
          <w:b/>
          <w:sz w:val="22"/>
          <w:szCs w:val="22"/>
        </w:rPr>
        <w:t xml:space="preserve">Art. 5 </w:t>
      </w:r>
      <w:proofErr w:type="spellStart"/>
      <w:r w:rsidRPr="00330794">
        <w:rPr>
          <w:i/>
          <w:sz w:val="22"/>
          <w:szCs w:val="22"/>
        </w:rPr>
        <w:t>Responsabilità</w:t>
      </w:r>
      <w:proofErr w:type="spellEnd"/>
      <w:r w:rsidRPr="00330794">
        <w:rPr>
          <w:i/>
          <w:sz w:val="22"/>
          <w:szCs w:val="22"/>
        </w:rPr>
        <w:t xml:space="preserve"> </w:t>
      </w:r>
      <w:proofErr w:type="spellStart"/>
      <w:r w:rsidRPr="00330794">
        <w:rPr>
          <w:i/>
          <w:sz w:val="22"/>
          <w:szCs w:val="22"/>
        </w:rPr>
        <w:t>dell'istituzione</w:t>
      </w:r>
      <w:proofErr w:type="spellEnd"/>
      <w:r w:rsidRPr="00330794">
        <w:rPr>
          <w:i/>
          <w:sz w:val="22"/>
          <w:szCs w:val="22"/>
        </w:rPr>
        <w:t xml:space="preserve"> </w:t>
      </w:r>
      <w:proofErr w:type="spellStart"/>
      <w:r w:rsidRPr="00330794">
        <w:rPr>
          <w:i/>
          <w:sz w:val="22"/>
          <w:szCs w:val="22"/>
        </w:rPr>
        <w:t>formativa</w:t>
      </w:r>
      <w:proofErr w:type="spellEnd"/>
      <w:r w:rsidRPr="00330794">
        <w:rPr>
          <w:i/>
          <w:sz w:val="22"/>
          <w:szCs w:val="22"/>
        </w:rPr>
        <w:t xml:space="preserve"> e del </w:t>
      </w:r>
      <w:proofErr w:type="spellStart"/>
      <w:r w:rsidRPr="00330794">
        <w:rPr>
          <w:i/>
          <w:sz w:val="22"/>
          <w:szCs w:val="22"/>
        </w:rPr>
        <w:t>datore</w:t>
      </w:r>
      <w:proofErr w:type="spellEnd"/>
      <w:r w:rsidRPr="00330794">
        <w:rPr>
          <w:i/>
          <w:sz w:val="22"/>
          <w:szCs w:val="22"/>
        </w:rPr>
        <w:t xml:space="preserve"> di </w:t>
      </w:r>
      <w:proofErr w:type="spellStart"/>
      <w:r w:rsidRPr="00330794">
        <w:rPr>
          <w:i/>
          <w:sz w:val="22"/>
          <w:szCs w:val="22"/>
        </w:rPr>
        <w:t>lavoro</w:t>
      </w:r>
      <w:proofErr w:type="spellEnd"/>
    </w:p>
    <w:p w14:paraId="7A141119" w14:textId="77777777" w:rsidR="00073765" w:rsidRPr="00330794" w:rsidRDefault="00073765" w:rsidP="00073765">
      <w:pPr>
        <w:pStyle w:val="Corpotesto"/>
        <w:spacing w:before="2"/>
        <w:rPr>
          <w:rFonts w:ascii="Times New Roman" w:hAnsi="Times New Roman"/>
          <w:i/>
          <w:sz w:val="22"/>
          <w:szCs w:val="22"/>
        </w:rPr>
      </w:pPr>
    </w:p>
    <w:p w14:paraId="6EE0DDAC" w14:textId="77777777" w:rsidR="00073765" w:rsidRPr="00330794" w:rsidRDefault="00073765" w:rsidP="00073765">
      <w:pPr>
        <w:pStyle w:val="Paragrafoelenco"/>
        <w:widowControl w:val="0"/>
        <w:numPr>
          <w:ilvl w:val="0"/>
          <w:numId w:val="32"/>
        </w:numPr>
        <w:tabs>
          <w:tab w:val="left" w:pos="562"/>
        </w:tabs>
        <w:spacing w:after="0" w:line="240" w:lineRule="auto"/>
        <w:ind w:right="131" w:firstLine="0"/>
        <w:contextualSpacing w:val="0"/>
        <w:jc w:val="both"/>
        <w:rPr>
          <w:rFonts w:ascii="Times New Roman" w:hAnsi="Times New Roman"/>
        </w:rPr>
      </w:pPr>
      <w:r w:rsidRPr="00330794">
        <w:rPr>
          <w:rFonts w:ascii="Times New Roman" w:hAnsi="Times New Roman"/>
        </w:rPr>
        <w:t xml:space="preserve">La disciplina del rapporto di apprendistato e la responsabilità del datore di lavoro è da riferire esclusivamente all'attività, ivi compresa quella formativa, svolta presso il medesimo secondo il calendario e l'articolazione definita nell'ambito del piano formativo individuale. </w:t>
      </w:r>
      <w:proofErr w:type="gramStart"/>
      <w:r w:rsidRPr="00330794">
        <w:rPr>
          <w:rFonts w:ascii="Times New Roman" w:hAnsi="Times New Roman"/>
        </w:rPr>
        <w:t>E'</w:t>
      </w:r>
      <w:proofErr w:type="gramEnd"/>
      <w:r w:rsidRPr="00330794">
        <w:rPr>
          <w:rFonts w:ascii="Times New Roman" w:hAnsi="Times New Roman"/>
        </w:rPr>
        <w:t xml:space="preserve"> cura del datore di lavoro, in conformità alla normativa vigente, fornire agli apprendisti informazione e formazione in materia di salute e sicurezza sul luogo di</w:t>
      </w:r>
      <w:r w:rsidRPr="00330794">
        <w:rPr>
          <w:rFonts w:ascii="Times New Roman" w:hAnsi="Times New Roman"/>
          <w:spacing w:val="-26"/>
        </w:rPr>
        <w:t xml:space="preserve"> </w:t>
      </w:r>
      <w:r w:rsidRPr="00330794">
        <w:rPr>
          <w:rFonts w:ascii="Times New Roman" w:hAnsi="Times New Roman"/>
        </w:rPr>
        <w:t>lavoro.</w:t>
      </w:r>
    </w:p>
    <w:p w14:paraId="43A4F769" w14:textId="77777777" w:rsidR="00073765" w:rsidRPr="00330794" w:rsidRDefault="00073765" w:rsidP="00073765">
      <w:pPr>
        <w:pStyle w:val="Corpotesto"/>
        <w:rPr>
          <w:rFonts w:ascii="Times New Roman" w:hAnsi="Times New Roman"/>
          <w:sz w:val="22"/>
          <w:szCs w:val="22"/>
        </w:rPr>
      </w:pPr>
    </w:p>
    <w:p w14:paraId="2AB44E96" w14:textId="77777777" w:rsidR="00073765" w:rsidRPr="00330794" w:rsidRDefault="00073765" w:rsidP="00073765">
      <w:pPr>
        <w:pStyle w:val="Paragrafoelenco"/>
        <w:widowControl w:val="0"/>
        <w:numPr>
          <w:ilvl w:val="0"/>
          <w:numId w:val="32"/>
        </w:numPr>
        <w:tabs>
          <w:tab w:val="left" w:pos="548"/>
        </w:tabs>
        <w:spacing w:after="0" w:line="240" w:lineRule="auto"/>
        <w:ind w:right="138" w:firstLine="0"/>
        <w:contextualSpacing w:val="0"/>
        <w:jc w:val="both"/>
        <w:rPr>
          <w:rFonts w:ascii="Times New Roman" w:hAnsi="Times New Roman"/>
        </w:rPr>
      </w:pPr>
      <w:r w:rsidRPr="00330794">
        <w:rPr>
          <w:rFonts w:ascii="Times New Roman" w:hAnsi="Times New Roman"/>
        </w:rPr>
        <w:t>La frequenza della formazione esterna si svolge sotto la responsabilità della istituzione formativa, ivi compresi gli aspetti assicurativi e di tutela della salute e della</w:t>
      </w:r>
      <w:r w:rsidRPr="00330794">
        <w:rPr>
          <w:rFonts w:ascii="Times New Roman" w:hAnsi="Times New Roman"/>
          <w:spacing w:val="-6"/>
        </w:rPr>
        <w:t xml:space="preserve"> </w:t>
      </w:r>
      <w:r w:rsidRPr="00330794">
        <w:rPr>
          <w:rFonts w:ascii="Times New Roman" w:hAnsi="Times New Roman"/>
        </w:rPr>
        <w:t>sicurezza.</w:t>
      </w:r>
    </w:p>
    <w:p w14:paraId="6237A95B" w14:textId="77777777" w:rsidR="00073765" w:rsidRPr="00330794" w:rsidRDefault="00073765" w:rsidP="00073765">
      <w:pPr>
        <w:pStyle w:val="Corpotesto"/>
        <w:spacing w:before="2"/>
        <w:rPr>
          <w:rFonts w:ascii="Times New Roman" w:hAnsi="Times New Roman"/>
          <w:sz w:val="22"/>
          <w:szCs w:val="22"/>
        </w:rPr>
      </w:pPr>
    </w:p>
    <w:p w14:paraId="0C68F23C" w14:textId="77777777" w:rsidR="00073765" w:rsidRPr="00330794" w:rsidRDefault="00073765" w:rsidP="00073765">
      <w:pPr>
        <w:pStyle w:val="Paragrafoelenco"/>
        <w:widowControl w:val="0"/>
        <w:numPr>
          <w:ilvl w:val="0"/>
          <w:numId w:val="32"/>
        </w:numPr>
        <w:tabs>
          <w:tab w:val="left" w:pos="603"/>
        </w:tabs>
        <w:spacing w:after="0" w:line="240" w:lineRule="auto"/>
        <w:ind w:right="138" w:firstLine="0"/>
        <w:contextualSpacing w:val="0"/>
        <w:jc w:val="both"/>
        <w:rPr>
          <w:rFonts w:ascii="Times New Roman" w:hAnsi="Times New Roman"/>
        </w:rPr>
      </w:pPr>
      <w:r w:rsidRPr="00330794">
        <w:rPr>
          <w:rFonts w:ascii="Times New Roman" w:hAnsi="Times New Roman"/>
        </w:rPr>
        <w:t>L'istituzione formativa e il datore di lavoro provvedono a individuare le figure del tutor formativo e del tutor aziendale ai sensi dell'art. 7 del decreto attuativo.</w:t>
      </w:r>
    </w:p>
    <w:p w14:paraId="20A4FDD9" w14:textId="77777777" w:rsidR="00E84067" w:rsidRPr="00330794" w:rsidRDefault="00E84067" w:rsidP="00073765">
      <w:pPr>
        <w:pStyle w:val="Corpotesto"/>
        <w:spacing w:before="11"/>
        <w:rPr>
          <w:rFonts w:ascii="Times New Roman" w:hAnsi="Times New Roman"/>
          <w:sz w:val="22"/>
          <w:szCs w:val="22"/>
        </w:rPr>
      </w:pPr>
      <w:bookmarkStart w:id="0" w:name="_GoBack"/>
      <w:bookmarkEnd w:id="0"/>
    </w:p>
    <w:p w14:paraId="7384E49F" w14:textId="77777777" w:rsidR="00073765" w:rsidRPr="00330794" w:rsidRDefault="00073765" w:rsidP="00073765">
      <w:pPr>
        <w:pStyle w:val="Paragrafoelenco"/>
        <w:widowControl w:val="0"/>
        <w:numPr>
          <w:ilvl w:val="0"/>
          <w:numId w:val="32"/>
        </w:numPr>
        <w:tabs>
          <w:tab w:val="left" w:pos="567"/>
        </w:tabs>
        <w:spacing w:before="1" w:after="0" w:line="240" w:lineRule="auto"/>
        <w:ind w:right="135" w:firstLine="0"/>
        <w:contextualSpacing w:val="0"/>
        <w:jc w:val="both"/>
        <w:rPr>
          <w:rFonts w:ascii="Times New Roman" w:hAnsi="Times New Roman"/>
        </w:rPr>
      </w:pPr>
      <w:r w:rsidRPr="00330794">
        <w:rPr>
          <w:rFonts w:ascii="Times New Roman" w:hAnsi="Times New Roman"/>
        </w:rPr>
        <w:t>Ai fini del raccordo tra attività di formazione interna e formazione esterna possono essere previsti interventi di formazione in servizio, anche congiunta, destinata prioritariamente al tutor formativo e tutor aziendale per la condivisione della progettazione, la gestione dell'esperienza e la valutazione dei</w:t>
      </w:r>
      <w:r w:rsidRPr="00330794">
        <w:rPr>
          <w:rFonts w:ascii="Times New Roman" w:hAnsi="Times New Roman"/>
          <w:spacing w:val="-6"/>
        </w:rPr>
        <w:t xml:space="preserve"> </w:t>
      </w:r>
      <w:r w:rsidRPr="00330794">
        <w:rPr>
          <w:rFonts w:ascii="Times New Roman" w:hAnsi="Times New Roman"/>
        </w:rPr>
        <w:t>risultati.</w:t>
      </w:r>
    </w:p>
    <w:p w14:paraId="4C43A14C" w14:textId="77777777" w:rsidR="00073765" w:rsidRPr="00330794" w:rsidRDefault="00073765" w:rsidP="00073765">
      <w:pPr>
        <w:pStyle w:val="Corpotesto"/>
        <w:rPr>
          <w:rFonts w:ascii="Times New Roman" w:hAnsi="Times New Roman"/>
          <w:sz w:val="22"/>
          <w:szCs w:val="22"/>
        </w:rPr>
      </w:pPr>
    </w:p>
    <w:p w14:paraId="598FAC10" w14:textId="77777777" w:rsidR="00073765" w:rsidRPr="00330794" w:rsidRDefault="00073765" w:rsidP="00073765">
      <w:pPr>
        <w:pStyle w:val="Corpotesto"/>
        <w:spacing w:before="4"/>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63360" behindDoc="0" locked="0" layoutInCell="1" allowOverlap="1" wp14:anchorId="20463EDA" wp14:editId="41E601E5">
                <wp:simplePos x="0" y="0"/>
                <wp:positionH relativeFrom="page">
                  <wp:posOffset>708660</wp:posOffset>
                </wp:positionH>
                <wp:positionV relativeFrom="paragraph">
                  <wp:posOffset>235585</wp:posOffset>
                </wp:positionV>
                <wp:extent cx="6137275" cy="21590"/>
                <wp:effectExtent l="3810" t="6350" r="2540" b="10160"/>
                <wp:wrapTopAndBottom/>
                <wp:docPr id="4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21590"/>
                          <a:chOff x="1116" y="371"/>
                          <a:chExt cx="9665" cy="34"/>
                        </a:xfrm>
                      </wpg:grpSpPr>
                      <wps:wsp>
                        <wps:cNvPr id="44" name="Line 190"/>
                        <wps:cNvCnPr>
                          <a:cxnSpLocks noChangeShapeType="1"/>
                        </wps:cNvCnPr>
                        <wps:spPr bwMode="auto">
                          <a:xfrm>
                            <a:off x="1132" y="387"/>
                            <a:ext cx="9632" cy="0"/>
                          </a:xfrm>
                          <a:prstGeom prst="line">
                            <a:avLst/>
                          </a:prstGeom>
                          <a:noFill/>
                          <a:ln w="20306">
                            <a:solidFill>
                              <a:srgbClr val="ADAFB1"/>
                            </a:solidFill>
                            <a:round/>
                            <a:headEnd/>
                            <a:tailEnd/>
                          </a:ln>
                          <a:extLst>
                            <a:ext uri="{909E8E84-426E-40DD-AFC4-6F175D3DCCD1}">
                              <a14:hiddenFill xmlns:a14="http://schemas.microsoft.com/office/drawing/2010/main">
                                <a:noFill/>
                              </a14:hiddenFill>
                            </a:ext>
                          </a:extLst>
                        </wps:spPr>
                        <wps:bodyPr/>
                      </wps:wsp>
                      <wps:wsp>
                        <wps:cNvPr id="45" name="Line 189"/>
                        <wps:cNvCnPr>
                          <a:cxnSpLocks noChangeShapeType="1"/>
                        </wps:cNvCnPr>
                        <wps:spPr bwMode="auto">
                          <a:xfrm>
                            <a:off x="113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46" name="Line 188"/>
                        <wps:cNvCnPr>
                          <a:cxnSpLocks noChangeShapeType="1"/>
                        </wps:cNvCnPr>
                        <wps:spPr bwMode="auto">
                          <a:xfrm>
                            <a:off x="113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47" name="Line 187"/>
                        <wps:cNvCnPr>
                          <a:cxnSpLocks noChangeShapeType="1"/>
                        </wps:cNvCnPr>
                        <wps:spPr bwMode="auto">
                          <a:xfrm>
                            <a:off x="1137" y="376"/>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48" name="Line 186"/>
                        <wps:cNvCnPr>
                          <a:cxnSpLocks noChangeShapeType="1"/>
                        </wps:cNvCnPr>
                        <wps:spPr bwMode="auto">
                          <a:xfrm>
                            <a:off x="10762" y="376"/>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49" name="Line 185"/>
                        <wps:cNvCnPr>
                          <a:cxnSpLocks noChangeShapeType="1"/>
                        </wps:cNvCnPr>
                        <wps:spPr bwMode="auto">
                          <a:xfrm>
                            <a:off x="1076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50" name="Line 184"/>
                        <wps:cNvCnPr>
                          <a:cxnSpLocks noChangeShapeType="1"/>
                        </wps:cNvCnPr>
                        <wps:spPr bwMode="auto">
                          <a:xfrm>
                            <a:off x="1132" y="389"/>
                            <a:ext cx="5" cy="0"/>
                          </a:xfrm>
                          <a:prstGeom prst="line">
                            <a:avLst/>
                          </a:prstGeom>
                          <a:noFill/>
                          <a:ln w="13716">
                            <a:solidFill>
                              <a:srgbClr val="ADAFB1"/>
                            </a:solidFill>
                            <a:round/>
                            <a:headEnd/>
                            <a:tailEnd/>
                          </a:ln>
                          <a:extLst>
                            <a:ext uri="{909E8E84-426E-40DD-AFC4-6F175D3DCCD1}">
                              <a14:hiddenFill xmlns:a14="http://schemas.microsoft.com/office/drawing/2010/main">
                                <a:noFill/>
                              </a14:hiddenFill>
                            </a:ext>
                          </a:extLst>
                        </wps:spPr>
                        <wps:bodyPr/>
                      </wps:wsp>
                      <wps:wsp>
                        <wps:cNvPr id="51" name="Line 183"/>
                        <wps:cNvCnPr>
                          <a:cxnSpLocks noChangeShapeType="1"/>
                        </wps:cNvCnPr>
                        <wps:spPr bwMode="auto">
                          <a:xfrm>
                            <a:off x="10762" y="389"/>
                            <a:ext cx="5" cy="0"/>
                          </a:xfrm>
                          <a:prstGeom prst="line">
                            <a:avLst/>
                          </a:prstGeom>
                          <a:noFill/>
                          <a:ln w="13716">
                            <a:solidFill>
                              <a:srgbClr val="E4E5E6"/>
                            </a:solidFill>
                            <a:round/>
                            <a:headEnd/>
                            <a:tailEnd/>
                          </a:ln>
                          <a:extLst>
                            <a:ext uri="{909E8E84-426E-40DD-AFC4-6F175D3DCCD1}">
                              <a14:hiddenFill xmlns:a14="http://schemas.microsoft.com/office/drawing/2010/main">
                                <a:noFill/>
                              </a14:hiddenFill>
                            </a:ext>
                          </a:extLst>
                        </wps:spPr>
                        <wps:bodyPr/>
                      </wps:wsp>
                      <wps:wsp>
                        <wps:cNvPr id="52" name="Line 182"/>
                        <wps:cNvCnPr>
                          <a:cxnSpLocks noChangeShapeType="1"/>
                        </wps:cNvCnPr>
                        <wps:spPr bwMode="auto">
                          <a:xfrm>
                            <a:off x="1132" y="403"/>
                            <a:ext cx="5" cy="0"/>
                          </a:xfrm>
                          <a:prstGeom prst="line">
                            <a:avLst/>
                          </a:prstGeom>
                          <a:noFill/>
                          <a:ln w="3036">
                            <a:solidFill>
                              <a:srgbClr val="ADAFB1"/>
                            </a:solidFill>
                            <a:round/>
                            <a:headEnd/>
                            <a:tailEnd/>
                          </a:ln>
                          <a:extLst>
                            <a:ext uri="{909E8E84-426E-40DD-AFC4-6F175D3DCCD1}">
                              <a14:hiddenFill xmlns:a14="http://schemas.microsoft.com/office/drawing/2010/main">
                                <a:noFill/>
                              </a14:hiddenFill>
                            </a:ext>
                          </a:extLst>
                        </wps:spPr>
                        <wps:bodyPr/>
                      </wps:wsp>
                      <wps:wsp>
                        <wps:cNvPr id="53" name="Line 181"/>
                        <wps:cNvCnPr>
                          <a:cxnSpLocks noChangeShapeType="1"/>
                        </wps:cNvCnPr>
                        <wps:spPr bwMode="auto">
                          <a:xfrm>
                            <a:off x="113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54" name="Line 180"/>
                        <wps:cNvCnPr>
                          <a:cxnSpLocks noChangeShapeType="1"/>
                        </wps:cNvCnPr>
                        <wps:spPr bwMode="auto">
                          <a:xfrm>
                            <a:off x="1137" y="403"/>
                            <a:ext cx="962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55" name="Line 179"/>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s:wsp>
                        <wps:cNvPr id="56" name="Line 178"/>
                        <wps:cNvCnPr>
                          <a:cxnSpLocks noChangeShapeType="1"/>
                        </wps:cNvCnPr>
                        <wps:spPr bwMode="auto">
                          <a:xfrm>
                            <a:off x="10762" y="403"/>
                            <a:ext cx="5" cy="0"/>
                          </a:xfrm>
                          <a:prstGeom prst="line">
                            <a:avLst/>
                          </a:prstGeom>
                          <a:noFill/>
                          <a:ln w="3036">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9CCF3" id="Group 177" o:spid="_x0000_s1026" style="position:absolute;margin-left:55.8pt;margin-top:18.55pt;width:483.25pt;height:1.7pt;z-index:251663360;mso-wrap-distance-left:0;mso-wrap-distance-right:0;mso-position-horizontal-relative:page" coordorigin="1116,371" coordsize="96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">
                <v:line id="Line 190" o:spid="_x0000_s1027" style="position:absolute;visibility:visible;mso-wrap-style:square" from="1132,387" to="1076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" strokecolor="#adafb1" strokeweight=".56406mm"/>
                <v:line id="Line 189" o:spid="_x0000_s1028" style="position:absolute;visibility:visible;mso-wrap-style:square" from="1132,376" to="11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" strokecolor="#adafb1" strokeweight=".24pt"/>
                <v:line id="Line 188" o:spid="_x0000_s1029" style="position:absolute;visibility:visible;mso-wrap-style:square" from="1132,376" to="11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" strokecolor="#adafb1" strokeweight=".24pt"/>
                <v:line id="Line 187" o:spid="_x0000_s1030" style="position:absolute;visibility:visible;mso-wrap-style:square" from="1137,376" to="107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" strokecolor="#adafb1" strokeweight=".24pt"/>
                <v:line id="Line 186" o:spid="_x0000_s1031" style="position:absolute;visibility:visible;mso-wrap-style:square" from="10762,376" to="107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" strokecolor="#e4e5e6" strokeweight=".24pt"/>
                <v:line id="Line 185" o:spid="_x0000_s1032" style="position:absolute;visibility:visible;mso-wrap-style:square" from="10762,376" to="107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" strokecolor="#adafb1" strokeweight=".24pt"/>
                <v:line id="Line 184" o:spid="_x0000_s1033" style="position:absolute;visibility:visible;mso-wrap-style:square" from="1132,389" to="113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" strokecolor="#adafb1" strokeweight="1.08pt"/>
                <v:line id="Line 183" o:spid="_x0000_s1034" style="position:absolute;visibility:visible;mso-wrap-style:square" from="10762,389" to="1076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" strokecolor="#e4e5e6" strokeweight="1.08pt"/>
                <v:line id="Line 182" o:spid="_x0000_s1035"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" strokecolor="#adafb1" strokeweight=".08433mm"/>
                <v:line id="Line 181" o:spid="_x0000_s1036"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" strokecolor="#e4e5e6" strokeweight=".08433mm"/>
                <v:line id="Line 180" o:spid="_x0000_s1037" style="position:absolute;visibility:visible;mso-wrap-style:square" from="1137,403" to="107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" strokecolor="#e4e5e6" strokeweight=".08433mm"/>
                <v:line id="Line 179" o:spid="_x0000_s1038"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" strokecolor="#e4e5e6" strokeweight=".08433mm"/>
                <v:line id="Line 178" o:spid="_x0000_s1039"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" strokecolor="#e4e5e6" strokeweight=".08433mm"/>
                <w10:wrap type="topAndBottom" anchorx="page"/>
              </v:group>
            </w:pict>
          </mc:Fallback>
        </mc:AlternateContent>
      </w:r>
    </w:p>
    <w:p w14:paraId="77C8B847" w14:textId="77777777" w:rsidR="00073765" w:rsidRPr="00330794" w:rsidRDefault="00073765" w:rsidP="00073765">
      <w:pPr>
        <w:pStyle w:val="Corpotesto"/>
        <w:spacing w:before="6"/>
        <w:rPr>
          <w:rFonts w:ascii="Times New Roman" w:hAnsi="Times New Roman"/>
          <w:sz w:val="22"/>
          <w:szCs w:val="22"/>
        </w:rPr>
      </w:pPr>
    </w:p>
    <w:p w14:paraId="6A526D28" w14:textId="77777777" w:rsidR="00073765" w:rsidRPr="00330794" w:rsidRDefault="00073765" w:rsidP="00073765">
      <w:pPr>
        <w:spacing w:before="51"/>
        <w:ind w:left="132" w:right="2737"/>
        <w:rPr>
          <w:i/>
          <w:sz w:val="22"/>
          <w:szCs w:val="22"/>
        </w:rPr>
      </w:pPr>
      <w:r w:rsidRPr="00330794">
        <w:rPr>
          <w:b/>
          <w:sz w:val="22"/>
          <w:szCs w:val="22"/>
        </w:rPr>
        <w:t xml:space="preserve">Art. 6 </w:t>
      </w:r>
      <w:proofErr w:type="spellStart"/>
      <w:r w:rsidRPr="00330794">
        <w:rPr>
          <w:i/>
          <w:sz w:val="22"/>
          <w:szCs w:val="22"/>
        </w:rPr>
        <w:t>Valutazione</w:t>
      </w:r>
      <w:proofErr w:type="spellEnd"/>
      <w:r w:rsidRPr="00330794">
        <w:rPr>
          <w:i/>
          <w:sz w:val="22"/>
          <w:szCs w:val="22"/>
        </w:rPr>
        <w:t xml:space="preserve"> e </w:t>
      </w:r>
      <w:proofErr w:type="spellStart"/>
      <w:r w:rsidRPr="00330794">
        <w:rPr>
          <w:i/>
          <w:sz w:val="22"/>
          <w:szCs w:val="22"/>
        </w:rPr>
        <w:t>certificazione</w:t>
      </w:r>
      <w:proofErr w:type="spellEnd"/>
      <w:r w:rsidRPr="00330794">
        <w:rPr>
          <w:i/>
          <w:sz w:val="22"/>
          <w:szCs w:val="22"/>
        </w:rPr>
        <w:t xml:space="preserve"> delle </w:t>
      </w:r>
      <w:proofErr w:type="spellStart"/>
      <w:r w:rsidRPr="00330794">
        <w:rPr>
          <w:i/>
          <w:sz w:val="22"/>
          <w:szCs w:val="22"/>
        </w:rPr>
        <w:t>competenze</w:t>
      </w:r>
      <w:proofErr w:type="spellEnd"/>
    </w:p>
    <w:p w14:paraId="773290FD" w14:textId="77777777" w:rsidR="00073765" w:rsidRPr="00330794" w:rsidRDefault="00073765" w:rsidP="00073765">
      <w:pPr>
        <w:rPr>
          <w:sz w:val="22"/>
          <w:szCs w:val="22"/>
        </w:rPr>
      </w:pPr>
    </w:p>
    <w:p w14:paraId="69F1249B" w14:textId="77777777" w:rsidR="00073765" w:rsidRPr="00330794" w:rsidRDefault="00073765" w:rsidP="00073765">
      <w:pPr>
        <w:pStyle w:val="Paragrafoelenco"/>
        <w:widowControl w:val="0"/>
        <w:numPr>
          <w:ilvl w:val="0"/>
          <w:numId w:val="31"/>
        </w:numPr>
        <w:tabs>
          <w:tab w:val="left" w:pos="530"/>
        </w:tabs>
        <w:spacing w:before="38" w:after="0" w:line="240" w:lineRule="auto"/>
        <w:ind w:right="118" w:firstLine="0"/>
        <w:contextualSpacing w:val="0"/>
        <w:jc w:val="both"/>
        <w:rPr>
          <w:rFonts w:ascii="Times New Roman" w:hAnsi="Times New Roman"/>
        </w:rPr>
      </w:pPr>
      <w:r w:rsidRPr="00330794">
        <w:rPr>
          <w:rFonts w:ascii="Times New Roman" w:hAnsi="Times New Roman"/>
        </w:rPr>
        <w:t>In conformità a quanto definito dall'art. 8 del decreto attuativo, l'istituzione formativa, nel rispetto delle vigenti disposizioni in materia di valutazione previste dalle norme di settore nonché dai rispettivi ordinamenti e in collaborazione con il datore di lavoro, definisce nel piano formativo</w:t>
      </w:r>
      <w:r w:rsidRPr="00330794">
        <w:rPr>
          <w:rFonts w:ascii="Times New Roman" w:hAnsi="Times New Roman"/>
          <w:spacing w:val="-30"/>
        </w:rPr>
        <w:t xml:space="preserve"> </w:t>
      </w:r>
      <w:r w:rsidRPr="00330794">
        <w:rPr>
          <w:rFonts w:ascii="Times New Roman" w:hAnsi="Times New Roman"/>
        </w:rPr>
        <w:t>individuale:</w:t>
      </w:r>
    </w:p>
    <w:p w14:paraId="63164152" w14:textId="77777777" w:rsidR="00073765" w:rsidRPr="00330794" w:rsidRDefault="00073765" w:rsidP="00073765">
      <w:pPr>
        <w:pStyle w:val="Corpotesto"/>
        <w:spacing w:before="11"/>
        <w:rPr>
          <w:rFonts w:ascii="Times New Roman" w:hAnsi="Times New Roman"/>
          <w:sz w:val="22"/>
          <w:szCs w:val="22"/>
        </w:rPr>
      </w:pPr>
    </w:p>
    <w:p w14:paraId="67D4E005" w14:textId="77777777" w:rsidR="00073765" w:rsidRPr="00330794" w:rsidRDefault="00073765" w:rsidP="00073765">
      <w:pPr>
        <w:pStyle w:val="Paragrafoelenco"/>
        <w:widowControl w:val="0"/>
        <w:numPr>
          <w:ilvl w:val="1"/>
          <w:numId w:val="31"/>
        </w:numPr>
        <w:tabs>
          <w:tab w:val="left" w:pos="965"/>
        </w:tabs>
        <w:spacing w:before="1" w:after="0" w:line="240" w:lineRule="auto"/>
        <w:ind w:right="117" w:firstLine="401"/>
        <w:contextualSpacing w:val="0"/>
        <w:jc w:val="both"/>
        <w:rPr>
          <w:rFonts w:ascii="Times New Roman" w:hAnsi="Times New Roman"/>
        </w:rPr>
      </w:pPr>
      <w:r w:rsidRPr="00330794">
        <w:rPr>
          <w:rFonts w:ascii="Times New Roman" w:hAnsi="Times New Roman"/>
        </w:rPr>
        <w:t>i risultati di apprendimento, in termini di competenze della formazione interna ed</w:t>
      </w:r>
      <w:r w:rsidRPr="00330794">
        <w:rPr>
          <w:rFonts w:ascii="Times New Roman" w:hAnsi="Times New Roman"/>
          <w:spacing w:val="-6"/>
        </w:rPr>
        <w:t xml:space="preserve"> </w:t>
      </w:r>
      <w:r w:rsidRPr="00330794">
        <w:rPr>
          <w:rFonts w:ascii="Times New Roman" w:hAnsi="Times New Roman"/>
        </w:rPr>
        <w:t>esterna;</w:t>
      </w:r>
    </w:p>
    <w:p w14:paraId="6CA31BF8" w14:textId="75034084" w:rsidR="00073765" w:rsidRPr="00330794" w:rsidRDefault="00073765" w:rsidP="00073765">
      <w:pPr>
        <w:pStyle w:val="Paragrafoelenco"/>
        <w:widowControl w:val="0"/>
        <w:numPr>
          <w:ilvl w:val="1"/>
          <w:numId w:val="31"/>
        </w:numPr>
        <w:tabs>
          <w:tab w:val="left" w:pos="955"/>
        </w:tabs>
        <w:spacing w:after="0" w:line="240" w:lineRule="auto"/>
        <w:ind w:right="112" w:firstLine="401"/>
        <w:contextualSpacing w:val="0"/>
        <w:jc w:val="both"/>
        <w:rPr>
          <w:rFonts w:ascii="Times New Roman" w:hAnsi="Times New Roman"/>
        </w:rPr>
      </w:pPr>
      <w:r w:rsidRPr="00330794">
        <w:rPr>
          <w:rFonts w:ascii="Times New Roman" w:hAnsi="Times New Roman"/>
        </w:rPr>
        <w:t>i criteri e le modalità della valutazione iniziale, intermedia e finale degli apprendimenti</w:t>
      </w:r>
      <w:r w:rsidR="00BF13D0">
        <w:rPr>
          <w:rFonts w:ascii="Times New Roman" w:hAnsi="Times New Roman"/>
        </w:rPr>
        <w:t>.</w:t>
      </w:r>
    </w:p>
    <w:p w14:paraId="4874F879" w14:textId="77777777" w:rsidR="00073765" w:rsidRPr="00330794" w:rsidRDefault="00073765" w:rsidP="00073765">
      <w:pPr>
        <w:pStyle w:val="Corpotesto"/>
        <w:spacing w:before="11"/>
        <w:rPr>
          <w:rFonts w:ascii="Times New Roman" w:hAnsi="Times New Roman"/>
          <w:sz w:val="22"/>
          <w:szCs w:val="22"/>
        </w:rPr>
      </w:pPr>
    </w:p>
    <w:p w14:paraId="4A6D0BB4" w14:textId="77777777" w:rsidR="00073765" w:rsidRPr="00330794" w:rsidRDefault="00073765" w:rsidP="00073765">
      <w:pPr>
        <w:pStyle w:val="Paragrafoelenco"/>
        <w:widowControl w:val="0"/>
        <w:numPr>
          <w:ilvl w:val="0"/>
          <w:numId w:val="31"/>
        </w:numPr>
        <w:tabs>
          <w:tab w:val="left" w:pos="583"/>
        </w:tabs>
        <w:spacing w:after="0" w:line="240" w:lineRule="auto"/>
        <w:ind w:right="117" w:firstLine="0"/>
        <w:contextualSpacing w:val="0"/>
        <w:jc w:val="both"/>
        <w:rPr>
          <w:rFonts w:ascii="Times New Roman" w:hAnsi="Times New Roman"/>
        </w:rPr>
      </w:pPr>
      <w:r w:rsidRPr="00330794">
        <w:rPr>
          <w:rFonts w:ascii="Times New Roman" w:hAnsi="Times New Roman"/>
        </w:rPr>
        <w:t>Sulla base dei criteri di cui al comma 1 e compatibilmente con quanto previsto dai rispettivi ordinamenti, l'istituzione formativa anche avvalendosi del datore di lavoro, per la parte di formazione interna, effettua il monitoraggio e la valutazione degli apprendimenti anche ai fini dell'ammissione agli esami conclusivi dei percorsi in apprendistato, ne dà evidenza nel dossier individuale dell'apprendista e ne comunica i risultati all'apprendista.</w:t>
      </w:r>
    </w:p>
    <w:p w14:paraId="5466D8BF" w14:textId="77777777" w:rsidR="00073765" w:rsidRPr="00330794" w:rsidRDefault="00073765" w:rsidP="00073765">
      <w:pPr>
        <w:pStyle w:val="Corpotesto"/>
        <w:spacing w:before="11"/>
        <w:rPr>
          <w:rFonts w:ascii="Times New Roman" w:hAnsi="Times New Roman"/>
          <w:sz w:val="22"/>
          <w:szCs w:val="22"/>
        </w:rPr>
      </w:pPr>
    </w:p>
    <w:p w14:paraId="089607DC" w14:textId="77777777" w:rsidR="00073765" w:rsidRPr="00330794" w:rsidRDefault="00073765" w:rsidP="00073765">
      <w:pPr>
        <w:pStyle w:val="Paragrafoelenco"/>
        <w:widowControl w:val="0"/>
        <w:numPr>
          <w:ilvl w:val="0"/>
          <w:numId w:val="31"/>
        </w:numPr>
        <w:tabs>
          <w:tab w:val="left" w:pos="564"/>
        </w:tabs>
        <w:spacing w:before="1" w:after="0" w:line="240" w:lineRule="auto"/>
        <w:ind w:right="110" w:firstLine="0"/>
        <w:contextualSpacing w:val="0"/>
        <w:jc w:val="both"/>
        <w:rPr>
          <w:rFonts w:ascii="Times New Roman" w:hAnsi="Times New Roman"/>
        </w:rPr>
      </w:pPr>
      <w:r w:rsidRPr="00330794">
        <w:rPr>
          <w:rFonts w:ascii="Times New Roman" w:hAnsi="Times New Roman"/>
        </w:rPr>
        <w:t>Per avere diritto alla valutazione e certificazione finale di cui al presente articolo, l'apprendista, al termine del proprio percorso, deve aver frequentato almeno i tre quarti sia della formazione interna che della formazione esterna di cui al piano formativo individuale. Laddove previsto nell'ambito dei rispettivi ordinamenti, la frequenza dei tre quarti del monte ore sia di formazione interna che di formazione esterna di cui al piano formativo individuale costituisce requisito minimo anche al termine di ciascuna annualità, ai fini dell'ammissione all'annualità</w:t>
      </w:r>
      <w:r w:rsidRPr="00330794">
        <w:rPr>
          <w:rFonts w:ascii="Times New Roman" w:hAnsi="Times New Roman"/>
          <w:spacing w:val="-8"/>
        </w:rPr>
        <w:t xml:space="preserve"> </w:t>
      </w:r>
      <w:r w:rsidRPr="00330794">
        <w:rPr>
          <w:rFonts w:ascii="Times New Roman" w:hAnsi="Times New Roman"/>
        </w:rPr>
        <w:t>successiva.</w:t>
      </w:r>
    </w:p>
    <w:p w14:paraId="7EB828AF" w14:textId="77777777" w:rsidR="00073765" w:rsidRPr="00330794" w:rsidRDefault="00073765" w:rsidP="00073765">
      <w:pPr>
        <w:pStyle w:val="Corpotesto"/>
        <w:spacing w:before="11"/>
        <w:rPr>
          <w:rFonts w:ascii="Times New Roman" w:hAnsi="Times New Roman"/>
          <w:sz w:val="22"/>
          <w:szCs w:val="22"/>
        </w:rPr>
      </w:pPr>
    </w:p>
    <w:p w14:paraId="79FDB064" w14:textId="77777777" w:rsidR="00073765" w:rsidRPr="00330794" w:rsidRDefault="00073765" w:rsidP="00073765">
      <w:pPr>
        <w:pStyle w:val="Paragrafoelenco"/>
        <w:widowControl w:val="0"/>
        <w:numPr>
          <w:ilvl w:val="0"/>
          <w:numId w:val="31"/>
        </w:numPr>
        <w:tabs>
          <w:tab w:val="left" w:pos="583"/>
        </w:tabs>
        <w:spacing w:before="1" w:after="0" w:line="240" w:lineRule="auto"/>
        <w:ind w:right="118" w:firstLine="0"/>
        <w:contextualSpacing w:val="0"/>
        <w:jc w:val="both"/>
        <w:rPr>
          <w:rFonts w:ascii="Times New Roman" w:hAnsi="Times New Roman"/>
        </w:rPr>
      </w:pPr>
      <w:r w:rsidRPr="00330794">
        <w:rPr>
          <w:rFonts w:ascii="Times New Roman" w:hAnsi="Times New Roman"/>
        </w:rPr>
        <w:t>Gli esami conclusivi dei percorsi in apprendistato si effettuano, laddove previsti, in applicazione delle vigenti norme relative ai rispettivi percorsi ordinamentali, anche tenendo conto delle valutazioni espresse dal tutor formativo e dal tutor aziendale nel dossier individuale di cui al comma 2 e in funzione dei risultati di apprendimento definiti nel piano formativo</w:t>
      </w:r>
      <w:r w:rsidRPr="00330794">
        <w:rPr>
          <w:rFonts w:ascii="Times New Roman" w:hAnsi="Times New Roman"/>
          <w:spacing w:val="-30"/>
        </w:rPr>
        <w:t xml:space="preserve"> </w:t>
      </w:r>
      <w:r w:rsidRPr="00330794">
        <w:rPr>
          <w:rFonts w:ascii="Times New Roman" w:hAnsi="Times New Roman"/>
        </w:rPr>
        <w:t>individuale.</w:t>
      </w:r>
    </w:p>
    <w:p w14:paraId="1464DF0C" w14:textId="77777777" w:rsidR="00073765" w:rsidRPr="00330794" w:rsidRDefault="00073765" w:rsidP="00073765">
      <w:pPr>
        <w:pStyle w:val="Paragrafoelenco"/>
        <w:rPr>
          <w:rFonts w:ascii="Times New Roman" w:hAnsi="Times New Roman"/>
        </w:rPr>
      </w:pPr>
    </w:p>
    <w:p w14:paraId="7CCD866E" w14:textId="77777777" w:rsidR="00073765" w:rsidRPr="00330794" w:rsidRDefault="00073765" w:rsidP="00073765">
      <w:pPr>
        <w:pStyle w:val="Paragrafoelenco"/>
        <w:widowControl w:val="0"/>
        <w:numPr>
          <w:ilvl w:val="0"/>
          <w:numId w:val="31"/>
        </w:numPr>
        <w:tabs>
          <w:tab w:val="left" w:pos="583"/>
        </w:tabs>
        <w:spacing w:before="1" w:after="0" w:line="240" w:lineRule="auto"/>
        <w:ind w:right="118" w:firstLine="0"/>
        <w:contextualSpacing w:val="0"/>
        <w:jc w:val="both"/>
        <w:rPr>
          <w:rFonts w:ascii="Times New Roman" w:hAnsi="Times New Roman"/>
        </w:rPr>
      </w:pPr>
      <w:r w:rsidRPr="00330794">
        <w:rPr>
          <w:rFonts w:ascii="Times New Roman" w:hAnsi="Times New Roman"/>
        </w:rPr>
        <w:t>In esito al superamento dell'esame finale e al conseguimento della qualificazione, l'ente titolare ai sensi del d</w:t>
      </w:r>
      <w:r w:rsidRPr="00330794">
        <w:rPr>
          <w:rFonts w:ascii="Times New Roman" w:hAnsi="Times New Roman"/>
          <w:i/>
        </w:rPr>
        <w:t xml:space="preserve">ecreto legislativo 16 gennaio 2013, n.13 </w:t>
      </w:r>
      <w:r w:rsidRPr="00330794">
        <w:rPr>
          <w:rFonts w:ascii="Times New Roman" w:hAnsi="Times New Roman"/>
        </w:rPr>
        <w:t xml:space="preserve">rilascia un certificato di competenze o, laddove previsto, un supplemento al certificato che, nelle more della definizione delle Linee guida di cui all'art. </w:t>
      </w:r>
      <w:r w:rsidRPr="00330794">
        <w:rPr>
          <w:rFonts w:ascii="Times New Roman" w:hAnsi="Times New Roman"/>
          <w:i/>
        </w:rPr>
        <w:t>3, comma 6</w:t>
      </w:r>
      <w:r w:rsidRPr="00330794">
        <w:rPr>
          <w:rFonts w:ascii="Times New Roman" w:hAnsi="Times New Roman"/>
        </w:rPr>
        <w:t xml:space="preserve">, del </w:t>
      </w:r>
      <w:r w:rsidRPr="00330794">
        <w:rPr>
          <w:rFonts w:ascii="Times New Roman" w:hAnsi="Times New Roman"/>
          <w:i/>
        </w:rPr>
        <w:t>decreto legislativo n. 13 del 2013</w:t>
      </w:r>
      <w:r w:rsidRPr="00330794">
        <w:rPr>
          <w:rFonts w:ascii="Times New Roman" w:hAnsi="Times New Roman"/>
        </w:rPr>
        <w:t>, dovrà comunque</w:t>
      </w:r>
      <w:r w:rsidRPr="00330794">
        <w:rPr>
          <w:rFonts w:ascii="Times New Roman" w:hAnsi="Times New Roman"/>
          <w:spacing w:val="-19"/>
        </w:rPr>
        <w:t xml:space="preserve"> </w:t>
      </w:r>
      <w:r w:rsidRPr="00330794">
        <w:rPr>
          <w:rFonts w:ascii="Times New Roman" w:hAnsi="Times New Roman"/>
        </w:rPr>
        <w:t>contenere:</w:t>
      </w:r>
    </w:p>
    <w:p w14:paraId="73AB1734" w14:textId="77777777" w:rsidR="00073765" w:rsidRPr="00330794" w:rsidRDefault="00073765" w:rsidP="00073765">
      <w:pPr>
        <w:pStyle w:val="Corpotesto"/>
        <w:rPr>
          <w:rFonts w:ascii="Times New Roman" w:hAnsi="Times New Roman"/>
          <w:sz w:val="22"/>
          <w:szCs w:val="22"/>
        </w:rPr>
      </w:pPr>
    </w:p>
    <w:p w14:paraId="05A61FCE" w14:textId="77777777" w:rsidR="00073765" w:rsidRPr="00330794" w:rsidRDefault="00073765" w:rsidP="00073765">
      <w:pPr>
        <w:pStyle w:val="Paragrafoelenco"/>
        <w:widowControl w:val="0"/>
        <w:numPr>
          <w:ilvl w:val="1"/>
          <w:numId w:val="30"/>
        </w:numPr>
        <w:tabs>
          <w:tab w:val="left" w:pos="941"/>
        </w:tabs>
        <w:spacing w:after="0" w:line="240" w:lineRule="auto"/>
        <w:ind w:right="121" w:firstLine="401"/>
        <w:contextualSpacing w:val="0"/>
        <w:jc w:val="both"/>
        <w:rPr>
          <w:rFonts w:ascii="Times New Roman" w:hAnsi="Times New Roman"/>
        </w:rPr>
      </w:pPr>
      <w:r w:rsidRPr="00330794">
        <w:rPr>
          <w:rFonts w:ascii="Times New Roman" w:hAnsi="Times New Roman"/>
        </w:rPr>
        <w:t xml:space="preserve">gli elementi minimi ai sensi dell'art. 6 riguardante gli standard minimi di attestazione del </w:t>
      </w:r>
      <w:r w:rsidRPr="00330794">
        <w:rPr>
          <w:rFonts w:ascii="Times New Roman" w:hAnsi="Times New Roman"/>
          <w:i/>
        </w:rPr>
        <w:t>decreto legislativo n. 13 del</w:t>
      </w:r>
      <w:r w:rsidRPr="00330794">
        <w:rPr>
          <w:rFonts w:ascii="Times New Roman" w:hAnsi="Times New Roman"/>
          <w:i/>
          <w:spacing w:val="-13"/>
        </w:rPr>
        <w:t xml:space="preserve"> </w:t>
      </w:r>
      <w:r w:rsidRPr="00330794">
        <w:rPr>
          <w:rFonts w:ascii="Times New Roman" w:hAnsi="Times New Roman"/>
          <w:i/>
        </w:rPr>
        <w:t>2013</w:t>
      </w:r>
      <w:r w:rsidRPr="00330794">
        <w:rPr>
          <w:rFonts w:ascii="Times New Roman" w:hAnsi="Times New Roman"/>
        </w:rPr>
        <w:t>;</w:t>
      </w:r>
    </w:p>
    <w:p w14:paraId="511EC354" w14:textId="77777777" w:rsidR="00073765" w:rsidRPr="00330794" w:rsidRDefault="00073765" w:rsidP="00073765">
      <w:pPr>
        <w:pStyle w:val="Paragrafoelenco"/>
        <w:widowControl w:val="0"/>
        <w:numPr>
          <w:ilvl w:val="1"/>
          <w:numId w:val="30"/>
        </w:numPr>
        <w:tabs>
          <w:tab w:val="left" w:pos="1044"/>
        </w:tabs>
        <w:spacing w:after="0" w:line="240" w:lineRule="auto"/>
        <w:ind w:right="112" w:firstLine="401"/>
        <w:contextualSpacing w:val="0"/>
        <w:jc w:val="both"/>
        <w:rPr>
          <w:rFonts w:ascii="Times New Roman" w:hAnsi="Times New Roman"/>
        </w:rPr>
      </w:pPr>
      <w:r w:rsidRPr="00330794">
        <w:rPr>
          <w:rFonts w:ascii="Times New Roman" w:hAnsi="Times New Roman"/>
        </w:rPr>
        <w:t xml:space="preserve">i dati che consentano la registrazione dei documenti nel sistema informativo dell'ente titolare in conformità al formato del Libretto formativo del cittadino, ai sensi all'art. </w:t>
      </w:r>
      <w:r w:rsidRPr="00330794">
        <w:rPr>
          <w:rFonts w:ascii="Times New Roman" w:hAnsi="Times New Roman"/>
          <w:i/>
        </w:rPr>
        <w:t>2, comma 1, lettera i)</w:t>
      </w:r>
      <w:r w:rsidRPr="00330794">
        <w:rPr>
          <w:rFonts w:ascii="Times New Roman" w:hAnsi="Times New Roman"/>
        </w:rPr>
        <w:t xml:space="preserve">, del </w:t>
      </w:r>
      <w:r w:rsidRPr="00330794">
        <w:rPr>
          <w:rFonts w:ascii="Times New Roman" w:hAnsi="Times New Roman"/>
          <w:i/>
        </w:rPr>
        <w:t>decreto legislativo 10 settembre 2003, n.</w:t>
      </w:r>
      <w:r w:rsidRPr="00330794">
        <w:rPr>
          <w:rFonts w:ascii="Times New Roman" w:hAnsi="Times New Roman"/>
          <w:i/>
          <w:spacing w:val="-4"/>
        </w:rPr>
        <w:t xml:space="preserve"> </w:t>
      </w:r>
      <w:r w:rsidRPr="00330794">
        <w:rPr>
          <w:rFonts w:ascii="Times New Roman" w:hAnsi="Times New Roman"/>
          <w:i/>
        </w:rPr>
        <w:t>276</w:t>
      </w:r>
      <w:r w:rsidRPr="00330794">
        <w:rPr>
          <w:rFonts w:ascii="Times New Roman" w:hAnsi="Times New Roman"/>
        </w:rPr>
        <w:t>.</w:t>
      </w:r>
    </w:p>
    <w:p w14:paraId="24384EC6" w14:textId="77777777" w:rsidR="00073765" w:rsidRPr="00330794" w:rsidRDefault="00073765" w:rsidP="00073765">
      <w:pPr>
        <w:rPr>
          <w:sz w:val="22"/>
          <w:szCs w:val="22"/>
        </w:rPr>
      </w:pPr>
    </w:p>
    <w:p w14:paraId="1F32D2EE" w14:textId="77777777" w:rsidR="00073765" w:rsidRPr="00330794" w:rsidRDefault="00073765" w:rsidP="00073765">
      <w:pPr>
        <w:rPr>
          <w:sz w:val="22"/>
          <w:szCs w:val="22"/>
        </w:rPr>
      </w:pPr>
    </w:p>
    <w:p w14:paraId="7BD2B57F" w14:textId="77777777" w:rsidR="00073765" w:rsidRPr="00330794" w:rsidRDefault="00073765" w:rsidP="00073765">
      <w:pPr>
        <w:pStyle w:val="Paragrafoelenco"/>
        <w:widowControl w:val="0"/>
        <w:numPr>
          <w:ilvl w:val="0"/>
          <w:numId w:val="31"/>
        </w:numPr>
        <w:tabs>
          <w:tab w:val="left" w:pos="589"/>
        </w:tabs>
        <w:spacing w:before="21" w:after="0" w:line="240" w:lineRule="auto"/>
        <w:ind w:left="132" w:right="137" w:firstLine="0"/>
        <w:contextualSpacing w:val="0"/>
        <w:jc w:val="both"/>
        <w:rPr>
          <w:rFonts w:ascii="Times New Roman" w:hAnsi="Times New Roman"/>
        </w:rPr>
      </w:pPr>
      <w:r w:rsidRPr="00330794">
        <w:rPr>
          <w:rFonts w:ascii="Times New Roman" w:hAnsi="Times New Roman"/>
        </w:rPr>
        <w:t xml:space="preserve">Agli apprendisti è garantito il diritto alla validazione delle competenze ai sensi del </w:t>
      </w:r>
      <w:r w:rsidRPr="00330794">
        <w:rPr>
          <w:rFonts w:ascii="Times New Roman" w:hAnsi="Times New Roman"/>
          <w:i/>
        </w:rPr>
        <w:t>decreto legislativo n. 13 del 2013</w:t>
      </w:r>
      <w:r w:rsidRPr="00330794">
        <w:rPr>
          <w:rFonts w:ascii="Times New Roman" w:hAnsi="Times New Roman"/>
        </w:rPr>
        <w:t>, anche nei casi di abbandono o risoluzione anticipata del contratto, a partire da un periodo minimo di lavoro di tre mesi dalla data di</w:t>
      </w:r>
      <w:r w:rsidRPr="00330794">
        <w:rPr>
          <w:rFonts w:ascii="Times New Roman" w:hAnsi="Times New Roman"/>
          <w:spacing w:val="-14"/>
        </w:rPr>
        <w:t xml:space="preserve"> </w:t>
      </w:r>
      <w:r w:rsidRPr="00330794">
        <w:rPr>
          <w:rFonts w:ascii="Times New Roman" w:hAnsi="Times New Roman"/>
        </w:rPr>
        <w:t>assunzione.</w:t>
      </w:r>
    </w:p>
    <w:p w14:paraId="5D89BC73" w14:textId="77777777" w:rsidR="00073765" w:rsidRPr="00330794" w:rsidRDefault="00073765" w:rsidP="00073765">
      <w:pPr>
        <w:pStyle w:val="Corpotesto"/>
        <w:rPr>
          <w:rFonts w:ascii="Times New Roman" w:hAnsi="Times New Roman"/>
          <w:sz w:val="22"/>
          <w:szCs w:val="22"/>
        </w:rPr>
      </w:pPr>
    </w:p>
    <w:p w14:paraId="080F769A" w14:textId="77777777" w:rsidR="00073765" w:rsidRPr="00330794" w:rsidRDefault="00073765" w:rsidP="00073765">
      <w:pPr>
        <w:pStyle w:val="Corpotesto"/>
        <w:spacing w:before="6"/>
        <w:rPr>
          <w:rFonts w:ascii="Times New Roman" w:hAnsi="Times New Roman"/>
          <w:sz w:val="22"/>
          <w:szCs w:val="22"/>
        </w:rPr>
      </w:pPr>
      <w:r w:rsidRPr="00330794">
        <w:rPr>
          <w:rFonts w:ascii="Times New Roman" w:hAnsi="Times New Roman"/>
          <w:noProof/>
          <w:sz w:val="22"/>
          <w:szCs w:val="22"/>
        </w:rPr>
        <w:lastRenderedPageBreak/>
        <mc:AlternateContent>
          <mc:Choice Requires="wpg">
            <w:drawing>
              <wp:anchor distT="0" distB="0" distL="0" distR="0" simplePos="0" relativeHeight="251664384" behindDoc="0" locked="0" layoutInCell="1" allowOverlap="1" wp14:anchorId="2FE379B8" wp14:editId="44C16548">
                <wp:simplePos x="0" y="0"/>
                <wp:positionH relativeFrom="page">
                  <wp:posOffset>709295</wp:posOffset>
                </wp:positionH>
                <wp:positionV relativeFrom="paragraph">
                  <wp:posOffset>236855</wp:posOffset>
                </wp:positionV>
                <wp:extent cx="6136640" cy="20320"/>
                <wp:effectExtent l="4445" t="8890" r="2540" b="8890"/>
                <wp:wrapTopAndBottom/>
                <wp:docPr id="2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20320"/>
                          <a:chOff x="1117" y="373"/>
                          <a:chExt cx="9664" cy="32"/>
                        </a:xfrm>
                      </wpg:grpSpPr>
                      <wps:wsp>
                        <wps:cNvPr id="30" name="Line 162"/>
                        <wps:cNvCnPr>
                          <a:cxnSpLocks noChangeShapeType="1"/>
                        </wps:cNvCnPr>
                        <wps:spPr bwMode="auto">
                          <a:xfrm>
                            <a:off x="1132" y="389"/>
                            <a:ext cx="9632" cy="0"/>
                          </a:xfrm>
                          <a:prstGeom prst="line">
                            <a:avLst/>
                          </a:prstGeom>
                          <a:noFill/>
                          <a:ln w="19675">
                            <a:solidFill>
                              <a:srgbClr val="ADAFB1"/>
                            </a:solidFill>
                            <a:round/>
                            <a:headEnd/>
                            <a:tailEnd/>
                          </a:ln>
                          <a:extLst>
                            <a:ext uri="{909E8E84-426E-40DD-AFC4-6F175D3DCCD1}">
                              <a14:hiddenFill xmlns:a14="http://schemas.microsoft.com/office/drawing/2010/main">
                                <a:noFill/>
                              </a14:hiddenFill>
                            </a:ext>
                          </a:extLst>
                        </wps:spPr>
                        <wps:bodyPr/>
                      </wps:wsp>
                      <wps:wsp>
                        <wps:cNvPr id="31" name="Line 161"/>
                        <wps:cNvCnPr>
                          <a:cxnSpLocks noChangeShapeType="1"/>
                        </wps:cNvCnPr>
                        <wps:spPr bwMode="auto">
                          <a:xfrm>
                            <a:off x="113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32" name="Line 160"/>
                        <wps:cNvCnPr>
                          <a:cxnSpLocks noChangeShapeType="1"/>
                        </wps:cNvCnPr>
                        <wps:spPr bwMode="auto">
                          <a:xfrm>
                            <a:off x="113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33" name="Line 159"/>
                        <wps:cNvCnPr>
                          <a:cxnSpLocks noChangeShapeType="1"/>
                        </wps:cNvCnPr>
                        <wps:spPr bwMode="auto">
                          <a:xfrm>
                            <a:off x="1137" y="376"/>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34" name="Line 158"/>
                        <wps:cNvCnPr>
                          <a:cxnSpLocks noChangeShapeType="1"/>
                        </wps:cNvCnPr>
                        <wps:spPr bwMode="auto">
                          <a:xfrm>
                            <a:off x="10762" y="376"/>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a:off x="10762" y="376"/>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36" name="Line 156"/>
                        <wps:cNvCnPr>
                          <a:cxnSpLocks noChangeShapeType="1"/>
                        </wps:cNvCnPr>
                        <wps:spPr bwMode="auto">
                          <a:xfrm>
                            <a:off x="1132" y="389"/>
                            <a:ext cx="5" cy="0"/>
                          </a:xfrm>
                          <a:prstGeom prst="line">
                            <a:avLst/>
                          </a:prstGeom>
                          <a:noFill/>
                          <a:ln w="13704">
                            <a:solidFill>
                              <a:srgbClr val="ADAFB1"/>
                            </a:solidFill>
                            <a:round/>
                            <a:headEnd/>
                            <a:tailEnd/>
                          </a:ln>
                          <a:extLst>
                            <a:ext uri="{909E8E84-426E-40DD-AFC4-6F175D3DCCD1}">
                              <a14:hiddenFill xmlns:a14="http://schemas.microsoft.com/office/drawing/2010/main">
                                <a:noFill/>
                              </a14:hiddenFill>
                            </a:ext>
                          </a:extLst>
                        </wps:spPr>
                        <wps:bodyPr/>
                      </wps:wsp>
                      <wps:wsp>
                        <wps:cNvPr id="37" name="Line 155"/>
                        <wps:cNvCnPr>
                          <a:cxnSpLocks noChangeShapeType="1"/>
                        </wps:cNvCnPr>
                        <wps:spPr bwMode="auto">
                          <a:xfrm>
                            <a:off x="10762" y="389"/>
                            <a:ext cx="5" cy="0"/>
                          </a:xfrm>
                          <a:prstGeom prst="line">
                            <a:avLst/>
                          </a:prstGeom>
                          <a:noFill/>
                          <a:ln w="13704">
                            <a:solidFill>
                              <a:srgbClr val="E4E5E6"/>
                            </a:solidFill>
                            <a:round/>
                            <a:headEnd/>
                            <a:tailEnd/>
                          </a:ln>
                          <a:extLst>
                            <a:ext uri="{909E8E84-426E-40DD-AFC4-6F175D3DCCD1}">
                              <a14:hiddenFill xmlns:a14="http://schemas.microsoft.com/office/drawing/2010/main">
                                <a:noFill/>
                              </a14:hiddenFill>
                            </a:ext>
                          </a:extLst>
                        </wps:spPr>
                        <wps:bodyPr/>
                      </wps:wsp>
                      <wps:wsp>
                        <wps:cNvPr id="38" name="Line 154"/>
                        <wps:cNvCnPr>
                          <a:cxnSpLocks noChangeShapeType="1"/>
                        </wps:cNvCnPr>
                        <wps:spPr bwMode="auto">
                          <a:xfrm>
                            <a:off x="1132" y="403"/>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39" name="Line 153"/>
                        <wps:cNvCnPr>
                          <a:cxnSpLocks noChangeShapeType="1"/>
                        </wps:cNvCnPr>
                        <wps:spPr bwMode="auto">
                          <a:xfrm>
                            <a:off x="113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40" name="Line 152"/>
                        <wps:cNvCnPr>
                          <a:cxnSpLocks noChangeShapeType="1"/>
                        </wps:cNvCnPr>
                        <wps:spPr bwMode="auto">
                          <a:xfrm>
                            <a:off x="1137" y="403"/>
                            <a:ext cx="962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41" name="Line 151"/>
                        <wps:cNvCnPr>
                          <a:cxnSpLocks noChangeShapeType="1"/>
                        </wps:cNvCnPr>
                        <wps:spPr bwMode="auto">
                          <a:xfrm>
                            <a:off x="1076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42" name="Line 150"/>
                        <wps:cNvCnPr>
                          <a:cxnSpLocks noChangeShapeType="1"/>
                        </wps:cNvCnPr>
                        <wps:spPr bwMode="auto">
                          <a:xfrm>
                            <a:off x="10762" y="403"/>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10448" id="Group 149" o:spid="_x0000_s1026" style="position:absolute;margin-left:55.85pt;margin-top:18.65pt;width:483.2pt;height:1.6pt;z-index:251664384;mso-wrap-distance-left:0;mso-wrap-distance-right:0;mso-position-horizontal-relative:page" coordorigin="1117,373" coordsize="9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">
                <v:line id="Line 162" o:spid="_x0000_s1027" style="position:absolute;visibility:visible;mso-wrap-style:square" from="1132,389" to="107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" strokecolor="#adafb1" strokeweight=".54653mm"/>
                <v:line id="Line 161" o:spid="_x0000_s1028" style="position:absolute;visibility:visible;mso-wrap-style:square" from="1132,376" to="11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" strokecolor="#adafb1" strokeweight=".24pt"/>
                <v:line id="Line 160" o:spid="_x0000_s1029" style="position:absolute;visibility:visible;mso-wrap-style:square" from="1132,376" to="11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" strokecolor="#adafb1" strokeweight=".24pt"/>
                <v:line id="Line 159" o:spid="_x0000_s1030" style="position:absolute;visibility:visible;mso-wrap-style:square" from="1137,376" to="107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" strokecolor="#adafb1" strokeweight=".24pt"/>
                <v:line id="Line 158" o:spid="_x0000_s1031" style="position:absolute;visibility:visible;mso-wrap-style:square" from="10762,376" to="107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" strokecolor="#e4e5e6" strokeweight=".24pt"/>
                <v:line id="Line 157" o:spid="_x0000_s1032" style="position:absolute;visibility:visible;mso-wrap-style:square" from="10762,376" to="107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" strokecolor="#adafb1" strokeweight=".24pt"/>
                <v:line id="Line 156" o:spid="_x0000_s1033" style="position:absolute;visibility:visible;mso-wrap-style:square" from="1132,389" to="113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" strokecolor="#adafb1" strokeweight=".38067mm"/>
                <v:line id="Line 155" o:spid="_x0000_s1034" style="position:absolute;visibility:visible;mso-wrap-style:square" from="10762,389" to="1076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" strokecolor="#e4e5e6" strokeweight=".38067mm"/>
                <v:line id="Line 154" o:spid="_x0000_s1035"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" strokecolor="#adafb1" strokeweight=".24pt"/>
                <v:line id="Line 153" o:spid="_x0000_s1036" style="position:absolute;visibility:visible;mso-wrap-style:square" from="1132,403" to="11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" strokecolor="#e4e5e6" strokeweight=".24pt"/>
                <v:line id="Line 152" o:spid="_x0000_s1037" style="position:absolute;visibility:visible;mso-wrap-style:square" from="1137,403" to="107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" strokecolor="#e4e5e6" strokeweight=".24pt"/>
                <v:line id="Line 151" o:spid="_x0000_s1038"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" strokecolor="#e4e5e6" strokeweight=".24pt"/>
                <v:line id="Line 150" o:spid="_x0000_s1039" style="position:absolute;visibility:visible;mso-wrap-style:square" from="10762,403" to="1076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" strokecolor="#e4e5e6" strokeweight=".24pt"/>
                <w10:wrap type="topAndBottom" anchorx="page"/>
              </v:group>
            </w:pict>
          </mc:Fallback>
        </mc:AlternateContent>
      </w:r>
    </w:p>
    <w:p w14:paraId="544597DC" w14:textId="77777777" w:rsidR="00073765" w:rsidRPr="00330794" w:rsidRDefault="00073765" w:rsidP="00073765">
      <w:pPr>
        <w:pStyle w:val="Corpotesto"/>
        <w:spacing w:before="7"/>
        <w:rPr>
          <w:rFonts w:ascii="Times New Roman" w:hAnsi="Times New Roman"/>
          <w:sz w:val="22"/>
          <w:szCs w:val="22"/>
        </w:rPr>
      </w:pPr>
    </w:p>
    <w:p w14:paraId="0CDFA951" w14:textId="77777777" w:rsidR="00073765" w:rsidRPr="00330794" w:rsidRDefault="00073765" w:rsidP="00073765">
      <w:pPr>
        <w:spacing w:before="50"/>
        <w:ind w:left="132"/>
        <w:rPr>
          <w:i/>
          <w:sz w:val="22"/>
          <w:szCs w:val="22"/>
        </w:rPr>
      </w:pPr>
      <w:r w:rsidRPr="00330794">
        <w:rPr>
          <w:b/>
          <w:sz w:val="22"/>
          <w:szCs w:val="22"/>
        </w:rPr>
        <w:t xml:space="preserve">Art. 7 </w:t>
      </w:r>
      <w:proofErr w:type="spellStart"/>
      <w:r w:rsidRPr="00330794">
        <w:rPr>
          <w:i/>
          <w:sz w:val="22"/>
          <w:szCs w:val="22"/>
        </w:rPr>
        <w:t>Monitoraggio</w:t>
      </w:r>
      <w:proofErr w:type="spellEnd"/>
    </w:p>
    <w:p w14:paraId="7B6F4C75" w14:textId="77777777" w:rsidR="00073765" w:rsidRPr="00330794" w:rsidRDefault="00073765" w:rsidP="00073765">
      <w:pPr>
        <w:pStyle w:val="Corpotesto"/>
        <w:spacing w:before="2"/>
        <w:rPr>
          <w:rFonts w:ascii="Times New Roman" w:hAnsi="Times New Roman"/>
          <w:i/>
          <w:sz w:val="22"/>
          <w:szCs w:val="22"/>
        </w:rPr>
      </w:pPr>
    </w:p>
    <w:p w14:paraId="77D52201" w14:textId="77777777" w:rsidR="00073765" w:rsidRPr="00330794" w:rsidRDefault="00073765" w:rsidP="00073765">
      <w:pPr>
        <w:pStyle w:val="Corpotesto"/>
        <w:ind w:left="132" w:right="135"/>
        <w:rPr>
          <w:rFonts w:ascii="Times New Roman" w:hAnsi="Times New Roman"/>
          <w:sz w:val="22"/>
          <w:szCs w:val="22"/>
        </w:rPr>
      </w:pPr>
      <w:r w:rsidRPr="00330794">
        <w:rPr>
          <w:rFonts w:ascii="Times New Roman" w:hAnsi="Times New Roman"/>
          <w:sz w:val="22"/>
          <w:szCs w:val="22"/>
        </w:rPr>
        <w:t>1. Ai fini del monitoraggio di cui all'art. 9 del decreto attuativo, l'istituzione formativa realizza, anche in relazione ai compiti istituzionali previsti dai rispettivi ordinamenti, apposite azioni di monitoraggio e autovalutazione dei percorsi di cui al presente protocollo.</w:t>
      </w:r>
    </w:p>
    <w:p w14:paraId="46868A28" w14:textId="77777777" w:rsidR="00073765" w:rsidRPr="00330794" w:rsidRDefault="00073765" w:rsidP="00073765">
      <w:pPr>
        <w:pStyle w:val="Corpotesto"/>
        <w:rPr>
          <w:rFonts w:ascii="Times New Roman" w:hAnsi="Times New Roman"/>
          <w:sz w:val="22"/>
          <w:szCs w:val="22"/>
        </w:rPr>
      </w:pPr>
    </w:p>
    <w:p w14:paraId="326EFBDF" w14:textId="77777777" w:rsidR="00073765" w:rsidRPr="00330794" w:rsidRDefault="00073765" w:rsidP="00073765">
      <w:pPr>
        <w:pStyle w:val="Corpotesto"/>
        <w:spacing w:before="7"/>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65408" behindDoc="0" locked="0" layoutInCell="1" allowOverlap="1" wp14:anchorId="4A57420A" wp14:editId="108D4D08">
                <wp:simplePos x="0" y="0"/>
                <wp:positionH relativeFrom="page">
                  <wp:posOffset>708660</wp:posOffset>
                </wp:positionH>
                <wp:positionV relativeFrom="paragraph">
                  <wp:posOffset>238125</wp:posOffset>
                </wp:positionV>
                <wp:extent cx="6137275" cy="20955"/>
                <wp:effectExtent l="3810" t="10160" r="2540" b="6985"/>
                <wp:wrapTopAndBottom/>
                <wp:docPr id="1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20955"/>
                          <a:chOff x="1116" y="375"/>
                          <a:chExt cx="9665" cy="33"/>
                        </a:xfrm>
                      </wpg:grpSpPr>
                      <wps:wsp>
                        <wps:cNvPr id="16" name="Line 134"/>
                        <wps:cNvCnPr>
                          <a:cxnSpLocks noChangeShapeType="1"/>
                        </wps:cNvCnPr>
                        <wps:spPr bwMode="auto">
                          <a:xfrm>
                            <a:off x="1132" y="391"/>
                            <a:ext cx="9632" cy="0"/>
                          </a:xfrm>
                          <a:prstGeom prst="line">
                            <a:avLst/>
                          </a:prstGeom>
                          <a:noFill/>
                          <a:ln w="20306">
                            <a:solidFill>
                              <a:srgbClr val="ADAFB1"/>
                            </a:solidFill>
                            <a:round/>
                            <a:headEnd/>
                            <a:tailEnd/>
                          </a:ln>
                          <a:extLst>
                            <a:ext uri="{909E8E84-426E-40DD-AFC4-6F175D3DCCD1}">
                              <a14:hiddenFill xmlns:a14="http://schemas.microsoft.com/office/drawing/2010/main">
                                <a:noFill/>
                              </a14:hiddenFill>
                            </a:ext>
                          </a:extLst>
                        </wps:spPr>
                        <wps:bodyPr/>
                      </wps:wsp>
                      <wps:wsp>
                        <wps:cNvPr id="17" name="Line 133"/>
                        <wps:cNvCnPr>
                          <a:cxnSpLocks noChangeShapeType="1"/>
                        </wps:cNvCnPr>
                        <wps:spPr bwMode="auto">
                          <a:xfrm>
                            <a:off x="113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8" name="Line 132"/>
                        <wps:cNvCnPr>
                          <a:cxnSpLocks noChangeShapeType="1"/>
                        </wps:cNvCnPr>
                        <wps:spPr bwMode="auto">
                          <a:xfrm>
                            <a:off x="113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9" name="Line 131"/>
                        <wps:cNvCnPr>
                          <a:cxnSpLocks noChangeShapeType="1"/>
                        </wps:cNvCnPr>
                        <wps:spPr bwMode="auto">
                          <a:xfrm>
                            <a:off x="1137" y="379"/>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20" name="Line 130"/>
                        <wps:cNvCnPr>
                          <a:cxnSpLocks noChangeShapeType="1"/>
                        </wps:cNvCnPr>
                        <wps:spPr bwMode="auto">
                          <a:xfrm>
                            <a:off x="10762" y="379"/>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21" name="Line 129"/>
                        <wps:cNvCnPr>
                          <a:cxnSpLocks noChangeShapeType="1"/>
                        </wps:cNvCnPr>
                        <wps:spPr bwMode="auto">
                          <a:xfrm>
                            <a:off x="1076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22" name="Line 128"/>
                        <wps:cNvCnPr>
                          <a:cxnSpLocks noChangeShapeType="1"/>
                        </wps:cNvCnPr>
                        <wps:spPr bwMode="auto">
                          <a:xfrm>
                            <a:off x="1132" y="392"/>
                            <a:ext cx="5" cy="0"/>
                          </a:xfrm>
                          <a:prstGeom prst="line">
                            <a:avLst/>
                          </a:prstGeom>
                          <a:noFill/>
                          <a:ln w="13698">
                            <a:solidFill>
                              <a:srgbClr val="ADAFB1"/>
                            </a:solidFill>
                            <a:round/>
                            <a:headEnd/>
                            <a:tailEnd/>
                          </a:ln>
                          <a:extLst>
                            <a:ext uri="{909E8E84-426E-40DD-AFC4-6F175D3DCCD1}">
                              <a14:hiddenFill xmlns:a14="http://schemas.microsoft.com/office/drawing/2010/main">
                                <a:noFill/>
                              </a14:hiddenFill>
                            </a:ext>
                          </a:extLst>
                        </wps:spPr>
                        <wps:bodyPr/>
                      </wps:wsp>
                      <wps:wsp>
                        <wps:cNvPr id="23" name="Line 127"/>
                        <wps:cNvCnPr>
                          <a:cxnSpLocks noChangeShapeType="1"/>
                        </wps:cNvCnPr>
                        <wps:spPr bwMode="auto">
                          <a:xfrm>
                            <a:off x="10762" y="392"/>
                            <a:ext cx="5" cy="0"/>
                          </a:xfrm>
                          <a:prstGeom prst="line">
                            <a:avLst/>
                          </a:prstGeom>
                          <a:noFill/>
                          <a:ln w="13698">
                            <a:solidFill>
                              <a:srgbClr val="E4E5E6"/>
                            </a:solidFill>
                            <a:round/>
                            <a:headEnd/>
                            <a:tailEnd/>
                          </a:ln>
                          <a:extLst>
                            <a:ext uri="{909E8E84-426E-40DD-AFC4-6F175D3DCCD1}">
                              <a14:hiddenFill xmlns:a14="http://schemas.microsoft.com/office/drawing/2010/main">
                                <a:noFill/>
                              </a14:hiddenFill>
                            </a:ext>
                          </a:extLst>
                        </wps:spPr>
                        <wps:bodyPr/>
                      </wps:wsp>
                      <wps:wsp>
                        <wps:cNvPr id="24" name="Line 126"/>
                        <wps:cNvCnPr>
                          <a:cxnSpLocks noChangeShapeType="1"/>
                        </wps:cNvCnPr>
                        <wps:spPr bwMode="auto">
                          <a:xfrm>
                            <a:off x="1132" y="405"/>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25" name="Line 125"/>
                        <wps:cNvCnPr>
                          <a:cxnSpLocks noChangeShapeType="1"/>
                        </wps:cNvCnPr>
                        <wps:spPr bwMode="auto">
                          <a:xfrm>
                            <a:off x="113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26" name="Line 124"/>
                        <wps:cNvCnPr>
                          <a:cxnSpLocks noChangeShapeType="1"/>
                        </wps:cNvCnPr>
                        <wps:spPr bwMode="auto">
                          <a:xfrm>
                            <a:off x="1137" y="405"/>
                            <a:ext cx="962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27" name="Line 123"/>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28" name="Line 122"/>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EA724" id="Group 121" o:spid="_x0000_s1026" style="position:absolute;margin-left:55.8pt;margin-top:18.75pt;width:483.25pt;height:1.65pt;z-index:251665408;mso-wrap-distance-left:0;mso-wrap-distance-right:0;mso-position-horizontal-relative:page" coordorigin="1116,375" coordsize="96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">
                <v:line id="Line 134" o:spid="_x0000_s1027" style="position:absolute;visibility:visible;mso-wrap-style:square" from="1132,391" to="1076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" strokecolor="#adafb1" strokeweight=".56406mm"/>
                <v:line id="Line 133" o:spid="_x0000_s1028"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" strokecolor="#adafb1" strokeweight=".24pt"/>
                <v:line id="Line 132" o:spid="_x0000_s1029"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" strokecolor="#adafb1" strokeweight=".24pt"/>
                <v:line id="Line 131" o:spid="_x0000_s1030" style="position:absolute;visibility:visible;mso-wrap-style:square" from="1137,379" to="1076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" strokecolor="#adafb1" strokeweight=".24pt"/>
                <v:line id="Line 130" o:spid="_x0000_s1031"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" strokecolor="#e4e5e6" strokeweight=".24pt"/>
                <v:line id="Line 129" o:spid="_x0000_s1032"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" strokecolor="#adafb1" strokeweight=".24pt"/>
                <v:line id="Line 128" o:spid="_x0000_s1033" style="position:absolute;visibility:visible;mso-wrap-style:square" from="1132,392" to="113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" strokecolor="#adafb1" strokeweight=".3805mm"/>
                <v:line id="Line 127" o:spid="_x0000_s1034" style="position:absolute;visibility:visible;mso-wrap-style:square" from="10762,392" to="1076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" strokecolor="#e4e5e6" strokeweight=".3805mm"/>
                <v:line id="Line 126" o:spid="_x0000_s1035"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" strokecolor="#adafb1" strokeweight=".24pt"/>
                <v:line id="Line 125" o:spid="_x0000_s1036"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" strokecolor="#e4e5e6" strokeweight=".24pt"/>
                <v:line id="Line 124" o:spid="_x0000_s1037" style="position:absolute;visibility:visible;mso-wrap-style:square" from="1137,405" to="107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" strokecolor="#e4e5e6" strokeweight=".24pt"/>
                <v:line id="Line 123" o:spid="_x0000_s1038"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" strokecolor="#e4e5e6" strokeweight=".24pt"/>
                <v:line id="Line 122" o:spid="_x0000_s1039"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" strokecolor="#e4e5e6" strokeweight=".24pt"/>
                <w10:wrap type="topAndBottom" anchorx="page"/>
              </v:group>
            </w:pict>
          </mc:Fallback>
        </mc:AlternateContent>
      </w:r>
    </w:p>
    <w:p w14:paraId="66C15D98" w14:textId="77777777" w:rsidR="00073765" w:rsidRPr="00330794" w:rsidRDefault="00073765" w:rsidP="00073765">
      <w:pPr>
        <w:pStyle w:val="Corpotesto"/>
        <w:spacing w:before="4"/>
        <w:rPr>
          <w:rFonts w:ascii="Times New Roman" w:hAnsi="Times New Roman"/>
          <w:sz w:val="22"/>
          <w:szCs w:val="22"/>
        </w:rPr>
      </w:pPr>
    </w:p>
    <w:p w14:paraId="23308A47" w14:textId="77777777" w:rsidR="00073765" w:rsidRPr="00330794" w:rsidRDefault="00073765" w:rsidP="00073765">
      <w:pPr>
        <w:spacing w:before="51"/>
        <w:ind w:left="132"/>
        <w:rPr>
          <w:i/>
          <w:sz w:val="22"/>
          <w:szCs w:val="22"/>
        </w:rPr>
      </w:pPr>
      <w:r w:rsidRPr="00330794">
        <w:rPr>
          <w:b/>
          <w:sz w:val="22"/>
          <w:szCs w:val="22"/>
        </w:rPr>
        <w:t xml:space="preserve">Art. 8 </w:t>
      </w:r>
      <w:proofErr w:type="spellStart"/>
      <w:r w:rsidRPr="00330794">
        <w:rPr>
          <w:i/>
          <w:sz w:val="22"/>
          <w:szCs w:val="22"/>
        </w:rPr>
        <w:t>Decorrenza</w:t>
      </w:r>
      <w:proofErr w:type="spellEnd"/>
      <w:r w:rsidRPr="00330794">
        <w:rPr>
          <w:i/>
          <w:sz w:val="22"/>
          <w:szCs w:val="22"/>
        </w:rPr>
        <w:t xml:space="preserve"> e </w:t>
      </w:r>
      <w:proofErr w:type="spellStart"/>
      <w:r w:rsidRPr="00330794">
        <w:rPr>
          <w:i/>
          <w:sz w:val="22"/>
          <w:szCs w:val="22"/>
        </w:rPr>
        <w:t>durata</w:t>
      </w:r>
      <w:proofErr w:type="spellEnd"/>
    </w:p>
    <w:p w14:paraId="18359B84" w14:textId="77777777" w:rsidR="00073765" w:rsidRPr="00330794" w:rsidRDefault="00073765" w:rsidP="00073765">
      <w:pPr>
        <w:pStyle w:val="Corpotesto"/>
        <w:spacing w:before="2"/>
        <w:rPr>
          <w:rFonts w:ascii="Times New Roman" w:hAnsi="Times New Roman"/>
          <w:i/>
          <w:sz w:val="22"/>
          <w:szCs w:val="22"/>
        </w:rPr>
      </w:pPr>
    </w:p>
    <w:p w14:paraId="5B9BC2A3" w14:textId="77777777" w:rsidR="00073765" w:rsidRPr="00330794" w:rsidRDefault="00073765" w:rsidP="00073765">
      <w:pPr>
        <w:pStyle w:val="Paragrafoelenco"/>
        <w:widowControl w:val="0"/>
        <w:numPr>
          <w:ilvl w:val="0"/>
          <w:numId w:val="29"/>
        </w:numPr>
        <w:tabs>
          <w:tab w:val="left" w:pos="582"/>
        </w:tabs>
        <w:spacing w:after="0" w:line="240" w:lineRule="auto"/>
        <w:ind w:right="137" w:firstLine="0"/>
        <w:contextualSpacing w:val="0"/>
        <w:jc w:val="both"/>
        <w:rPr>
          <w:rFonts w:ascii="Times New Roman" w:hAnsi="Times New Roman"/>
        </w:rPr>
      </w:pPr>
      <w:r w:rsidRPr="00330794">
        <w:rPr>
          <w:rFonts w:ascii="Times New Roman" w:hAnsi="Times New Roman"/>
        </w:rPr>
        <w:t>Il presente protocollo entra in vigore alla data della stipula ed ha durata di 2 anni, con possibilità di rinnovo. Potranno essere apportate variazioni previo accordo tra le</w:t>
      </w:r>
      <w:r w:rsidRPr="00330794">
        <w:rPr>
          <w:rFonts w:ascii="Times New Roman" w:hAnsi="Times New Roman"/>
          <w:spacing w:val="-6"/>
        </w:rPr>
        <w:t xml:space="preserve"> </w:t>
      </w:r>
      <w:r w:rsidRPr="00330794">
        <w:rPr>
          <w:rFonts w:ascii="Times New Roman" w:hAnsi="Times New Roman"/>
        </w:rPr>
        <w:t>Parti.</w:t>
      </w:r>
    </w:p>
    <w:p w14:paraId="0186BD16" w14:textId="77777777" w:rsidR="00073765" w:rsidRPr="00330794" w:rsidRDefault="00073765" w:rsidP="00073765">
      <w:pPr>
        <w:pStyle w:val="Corpotesto"/>
        <w:spacing w:before="11"/>
        <w:rPr>
          <w:rFonts w:ascii="Times New Roman" w:hAnsi="Times New Roman"/>
          <w:sz w:val="22"/>
          <w:szCs w:val="22"/>
        </w:rPr>
      </w:pPr>
    </w:p>
    <w:p w14:paraId="2910AE9D" w14:textId="77777777" w:rsidR="00073765" w:rsidRPr="00330794" w:rsidRDefault="00073765" w:rsidP="00073765">
      <w:pPr>
        <w:pStyle w:val="Paragrafoelenco"/>
        <w:widowControl w:val="0"/>
        <w:numPr>
          <w:ilvl w:val="0"/>
          <w:numId w:val="29"/>
        </w:numPr>
        <w:tabs>
          <w:tab w:val="left" w:pos="588"/>
          <w:tab w:val="left" w:pos="589"/>
        </w:tabs>
        <w:spacing w:after="0" w:line="240" w:lineRule="auto"/>
        <w:ind w:right="143" w:firstLine="0"/>
        <w:contextualSpacing w:val="0"/>
        <w:jc w:val="both"/>
        <w:rPr>
          <w:rFonts w:ascii="Times New Roman" w:hAnsi="Times New Roman"/>
        </w:rPr>
      </w:pPr>
      <w:r w:rsidRPr="00330794">
        <w:rPr>
          <w:rFonts w:ascii="Times New Roman" w:hAnsi="Times New Roman"/>
        </w:rPr>
        <w:t>Per quanto non previsto dal presente protocollo e dai relativi allegati, si rinvia al decreto interministeriale del 12 ottobre 2015 nonché alle normative</w:t>
      </w:r>
      <w:r w:rsidRPr="00330794">
        <w:rPr>
          <w:rFonts w:ascii="Times New Roman" w:hAnsi="Times New Roman"/>
          <w:spacing w:val="-27"/>
        </w:rPr>
        <w:t xml:space="preserve"> </w:t>
      </w:r>
      <w:r w:rsidRPr="00330794">
        <w:rPr>
          <w:rFonts w:ascii="Times New Roman" w:hAnsi="Times New Roman"/>
        </w:rPr>
        <w:t>vigenti.</w:t>
      </w:r>
    </w:p>
    <w:p w14:paraId="00078AAB" w14:textId="77777777" w:rsidR="00073765" w:rsidRPr="00330794" w:rsidRDefault="00073765" w:rsidP="00073765">
      <w:pPr>
        <w:pStyle w:val="Corpotesto"/>
        <w:spacing w:before="11"/>
        <w:rPr>
          <w:rFonts w:ascii="Times New Roman" w:hAnsi="Times New Roman"/>
          <w:sz w:val="22"/>
          <w:szCs w:val="22"/>
        </w:rPr>
      </w:pPr>
    </w:p>
    <w:p w14:paraId="3C5F61A1" w14:textId="77777777" w:rsidR="00073765" w:rsidRPr="00330794" w:rsidRDefault="00073765" w:rsidP="00073765">
      <w:pPr>
        <w:pStyle w:val="Corpotesto"/>
        <w:ind w:left="132"/>
        <w:rPr>
          <w:rFonts w:ascii="Times New Roman" w:hAnsi="Times New Roman"/>
          <w:sz w:val="22"/>
          <w:szCs w:val="22"/>
        </w:rPr>
      </w:pPr>
      <w:proofErr w:type="gramStart"/>
      <w:r w:rsidRPr="00330794">
        <w:rPr>
          <w:rFonts w:ascii="Times New Roman" w:hAnsi="Times New Roman"/>
          <w:sz w:val="22"/>
          <w:szCs w:val="22"/>
        </w:rPr>
        <w:t>Roma,…</w:t>
      </w:r>
      <w:proofErr w:type="gramEnd"/>
      <w:r w:rsidRPr="00330794">
        <w:rPr>
          <w:rFonts w:ascii="Times New Roman" w:hAnsi="Times New Roman"/>
          <w:sz w:val="22"/>
          <w:szCs w:val="22"/>
        </w:rPr>
        <w:t>………………….</w:t>
      </w:r>
    </w:p>
    <w:p w14:paraId="323132B9" w14:textId="77777777" w:rsidR="00073765" w:rsidRPr="00330794" w:rsidRDefault="00073765" w:rsidP="00073765">
      <w:pPr>
        <w:pStyle w:val="Corpotesto"/>
        <w:spacing w:before="11"/>
        <w:rPr>
          <w:rFonts w:ascii="Times New Roman" w:hAnsi="Times New Roman"/>
          <w:sz w:val="22"/>
          <w:szCs w:val="22"/>
        </w:rPr>
      </w:pPr>
    </w:p>
    <w:p w14:paraId="2473A8D1" w14:textId="7EAED5C7" w:rsidR="00073765" w:rsidRPr="00330794" w:rsidRDefault="00073765" w:rsidP="00BF13D0">
      <w:pPr>
        <w:pStyle w:val="Corpotesto"/>
        <w:spacing w:before="1" w:line="470" w:lineRule="auto"/>
        <w:ind w:left="132" w:right="1694"/>
        <w:rPr>
          <w:rFonts w:ascii="Times New Roman" w:hAnsi="Times New Roman"/>
          <w:sz w:val="22"/>
          <w:szCs w:val="22"/>
        </w:rPr>
      </w:pPr>
      <w:r w:rsidRPr="00330794">
        <w:rPr>
          <w:rFonts w:ascii="Times New Roman" w:hAnsi="Times New Roman"/>
          <w:sz w:val="22"/>
          <w:szCs w:val="22"/>
        </w:rPr>
        <w:t xml:space="preserve">Firma del legale rappresentante dell'istituzione formativa (Prof. </w:t>
      </w:r>
      <w:r w:rsidR="00BF13D0" w:rsidRPr="00330794">
        <w:rPr>
          <w:sz w:val="22"/>
          <w:szCs w:val="22"/>
        </w:rPr>
        <w:t>Nathan Levialdi</w:t>
      </w:r>
      <w:r w:rsidR="00BF13D0">
        <w:rPr>
          <w:sz w:val="22"/>
          <w:szCs w:val="22"/>
        </w:rPr>
        <w:t xml:space="preserve"> </w:t>
      </w:r>
      <w:r w:rsidR="00BF13D0" w:rsidRPr="00330794">
        <w:rPr>
          <w:sz w:val="22"/>
          <w:szCs w:val="22"/>
        </w:rPr>
        <w:t>Ghiron</w:t>
      </w:r>
      <w:r w:rsidRPr="00330794">
        <w:rPr>
          <w:rFonts w:ascii="Times New Roman" w:hAnsi="Times New Roman"/>
          <w:sz w:val="22"/>
          <w:szCs w:val="22"/>
        </w:rPr>
        <w:t>)</w:t>
      </w:r>
    </w:p>
    <w:p w14:paraId="042029F4" w14:textId="77777777" w:rsidR="00073765" w:rsidRPr="00330794" w:rsidRDefault="00073765" w:rsidP="00073765">
      <w:pPr>
        <w:rPr>
          <w:rFonts w:ascii="Arial" w:hAnsi="Arial" w:cs="Arial"/>
        </w:rPr>
      </w:pPr>
      <w:r w:rsidRPr="00330794">
        <w:rPr>
          <w:rFonts w:ascii="Arial" w:hAnsi="Arial" w:cs="Arial"/>
        </w:rPr>
        <w:t>__________________________________________________</w:t>
      </w:r>
    </w:p>
    <w:p w14:paraId="60F628D1" w14:textId="77777777" w:rsidR="00073765" w:rsidRPr="00330794" w:rsidRDefault="00073765" w:rsidP="00073765">
      <w:pPr>
        <w:pStyle w:val="Corpotesto"/>
        <w:spacing w:before="7"/>
        <w:rPr>
          <w:rFonts w:ascii="Times New Roman" w:hAnsi="Times New Roman"/>
          <w:sz w:val="22"/>
          <w:szCs w:val="22"/>
        </w:rPr>
      </w:pPr>
    </w:p>
    <w:p w14:paraId="5E88B616" w14:textId="77777777" w:rsidR="00073765" w:rsidRPr="00330794" w:rsidRDefault="00073765" w:rsidP="00073765">
      <w:pPr>
        <w:pStyle w:val="Corpotesto"/>
        <w:spacing w:before="7"/>
        <w:rPr>
          <w:rFonts w:ascii="Times New Roman" w:hAnsi="Times New Roman"/>
          <w:sz w:val="22"/>
          <w:szCs w:val="22"/>
        </w:rPr>
      </w:pPr>
    </w:p>
    <w:p w14:paraId="3DBE53DE" w14:textId="77777777" w:rsidR="00073765" w:rsidRPr="00330794" w:rsidRDefault="00073765" w:rsidP="00073765">
      <w:pPr>
        <w:pStyle w:val="Corpotesto"/>
        <w:spacing w:before="7"/>
        <w:rPr>
          <w:rFonts w:ascii="Times New Roman" w:hAnsi="Times New Roman"/>
          <w:noProof/>
          <w:sz w:val="22"/>
          <w:szCs w:val="22"/>
        </w:rPr>
      </w:pPr>
      <w:r w:rsidRPr="00330794">
        <w:rPr>
          <w:rFonts w:ascii="Times New Roman" w:hAnsi="Times New Roman"/>
          <w:sz w:val="22"/>
          <w:szCs w:val="22"/>
        </w:rPr>
        <w:t>Firma del datore di lavoro</w:t>
      </w:r>
      <w:r w:rsidRPr="00330794">
        <w:rPr>
          <w:rFonts w:ascii="Times New Roman" w:hAnsi="Times New Roman"/>
          <w:noProof/>
          <w:sz w:val="22"/>
          <w:szCs w:val="22"/>
        </w:rPr>
        <w:t xml:space="preserve"> </w:t>
      </w:r>
    </w:p>
    <w:p w14:paraId="49A43860" w14:textId="77777777" w:rsidR="00073765" w:rsidRPr="00330794" w:rsidRDefault="00073765" w:rsidP="00073765">
      <w:pPr>
        <w:pStyle w:val="Corpotesto"/>
        <w:spacing w:before="7"/>
        <w:rPr>
          <w:rFonts w:ascii="Times New Roman" w:hAnsi="Times New Roman"/>
          <w:noProof/>
          <w:sz w:val="22"/>
          <w:szCs w:val="22"/>
        </w:rPr>
      </w:pPr>
    </w:p>
    <w:p w14:paraId="3C1394B7" w14:textId="77777777" w:rsidR="00073765" w:rsidRPr="00330794" w:rsidRDefault="00073765" w:rsidP="00073765">
      <w:pPr>
        <w:rPr>
          <w:rFonts w:ascii="Arial" w:hAnsi="Arial" w:cs="Arial"/>
        </w:rPr>
      </w:pPr>
      <w:r w:rsidRPr="00330794">
        <w:rPr>
          <w:rFonts w:ascii="Arial" w:hAnsi="Arial" w:cs="Arial"/>
        </w:rPr>
        <w:t>__________________________________________________</w:t>
      </w:r>
    </w:p>
    <w:p w14:paraId="563D0227" w14:textId="77777777" w:rsidR="00073765" w:rsidRPr="00330794" w:rsidRDefault="00073765" w:rsidP="00073765">
      <w:pPr>
        <w:pStyle w:val="Corpotesto"/>
        <w:spacing w:before="7"/>
        <w:rPr>
          <w:rFonts w:ascii="Times New Roman" w:hAnsi="Times New Roman"/>
          <w:sz w:val="22"/>
          <w:szCs w:val="22"/>
        </w:rPr>
      </w:pPr>
    </w:p>
    <w:p w14:paraId="7D886B8E" w14:textId="77777777" w:rsidR="00073765" w:rsidRPr="00330794" w:rsidRDefault="00073765" w:rsidP="00073765">
      <w:pPr>
        <w:pStyle w:val="Corpotesto"/>
        <w:spacing w:before="7"/>
        <w:rPr>
          <w:rFonts w:ascii="Times New Roman" w:hAnsi="Times New Roman"/>
          <w:sz w:val="22"/>
          <w:szCs w:val="22"/>
        </w:rPr>
      </w:pPr>
      <w:r w:rsidRPr="00330794">
        <w:rPr>
          <w:rFonts w:ascii="Times New Roman" w:hAnsi="Times New Roman"/>
          <w:noProof/>
          <w:sz w:val="22"/>
          <w:szCs w:val="22"/>
        </w:rPr>
        <mc:AlternateContent>
          <mc:Choice Requires="wpg">
            <w:drawing>
              <wp:anchor distT="0" distB="0" distL="0" distR="0" simplePos="0" relativeHeight="251666432" behindDoc="0" locked="0" layoutInCell="1" allowOverlap="1" wp14:anchorId="17D0E5C1" wp14:editId="440AD948">
                <wp:simplePos x="0" y="0"/>
                <wp:positionH relativeFrom="page">
                  <wp:posOffset>708660</wp:posOffset>
                </wp:positionH>
                <wp:positionV relativeFrom="paragraph">
                  <wp:posOffset>238125</wp:posOffset>
                </wp:positionV>
                <wp:extent cx="6137275" cy="20955"/>
                <wp:effectExtent l="3810" t="10160" r="2540" b="6985"/>
                <wp:wrapTopAndBottom/>
                <wp:docPr id="14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20955"/>
                          <a:chOff x="1116" y="375"/>
                          <a:chExt cx="9665" cy="33"/>
                        </a:xfrm>
                      </wpg:grpSpPr>
                      <wps:wsp>
                        <wps:cNvPr id="142" name="Line 134"/>
                        <wps:cNvCnPr>
                          <a:cxnSpLocks noChangeShapeType="1"/>
                        </wps:cNvCnPr>
                        <wps:spPr bwMode="auto">
                          <a:xfrm>
                            <a:off x="1132" y="391"/>
                            <a:ext cx="9632" cy="0"/>
                          </a:xfrm>
                          <a:prstGeom prst="line">
                            <a:avLst/>
                          </a:prstGeom>
                          <a:noFill/>
                          <a:ln w="20306">
                            <a:solidFill>
                              <a:srgbClr val="ADAFB1"/>
                            </a:solidFill>
                            <a:round/>
                            <a:headEnd/>
                            <a:tailEnd/>
                          </a:ln>
                          <a:extLst>
                            <a:ext uri="{909E8E84-426E-40DD-AFC4-6F175D3DCCD1}">
                              <a14:hiddenFill xmlns:a14="http://schemas.microsoft.com/office/drawing/2010/main">
                                <a:noFill/>
                              </a14:hiddenFill>
                            </a:ext>
                          </a:extLst>
                        </wps:spPr>
                        <wps:bodyPr/>
                      </wps:wsp>
                      <wps:wsp>
                        <wps:cNvPr id="143" name="Line 133"/>
                        <wps:cNvCnPr>
                          <a:cxnSpLocks noChangeShapeType="1"/>
                        </wps:cNvCnPr>
                        <wps:spPr bwMode="auto">
                          <a:xfrm>
                            <a:off x="113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44" name="Line 132"/>
                        <wps:cNvCnPr>
                          <a:cxnSpLocks noChangeShapeType="1"/>
                        </wps:cNvCnPr>
                        <wps:spPr bwMode="auto">
                          <a:xfrm>
                            <a:off x="113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45" name="Line 131"/>
                        <wps:cNvCnPr>
                          <a:cxnSpLocks noChangeShapeType="1"/>
                        </wps:cNvCnPr>
                        <wps:spPr bwMode="auto">
                          <a:xfrm>
                            <a:off x="1137" y="379"/>
                            <a:ext cx="962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46" name="Line 130"/>
                        <wps:cNvCnPr>
                          <a:cxnSpLocks noChangeShapeType="1"/>
                        </wps:cNvCnPr>
                        <wps:spPr bwMode="auto">
                          <a:xfrm>
                            <a:off x="10762" y="379"/>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47" name="Line 129"/>
                        <wps:cNvCnPr>
                          <a:cxnSpLocks noChangeShapeType="1"/>
                        </wps:cNvCnPr>
                        <wps:spPr bwMode="auto">
                          <a:xfrm>
                            <a:off x="10762" y="379"/>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48" name="Line 128"/>
                        <wps:cNvCnPr>
                          <a:cxnSpLocks noChangeShapeType="1"/>
                        </wps:cNvCnPr>
                        <wps:spPr bwMode="auto">
                          <a:xfrm>
                            <a:off x="1132" y="392"/>
                            <a:ext cx="5" cy="0"/>
                          </a:xfrm>
                          <a:prstGeom prst="line">
                            <a:avLst/>
                          </a:prstGeom>
                          <a:noFill/>
                          <a:ln w="13698">
                            <a:solidFill>
                              <a:srgbClr val="ADAFB1"/>
                            </a:solidFill>
                            <a:round/>
                            <a:headEnd/>
                            <a:tailEnd/>
                          </a:ln>
                          <a:extLst>
                            <a:ext uri="{909E8E84-426E-40DD-AFC4-6F175D3DCCD1}">
                              <a14:hiddenFill xmlns:a14="http://schemas.microsoft.com/office/drawing/2010/main">
                                <a:noFill/>
                              </a14:hiddenFill>
                            </a:ext>
                          </a:extLst>
                        </wps:spPr>
                        <wps:bodyPr/>
                      </wps:wsp>
                      <wps:wsp>
                        <wps:cNvPr id="149" name="Line 127"/>
                        <wps:cNvCnPr>
                          <a:cxnSpLocks noChangeShapeType="1"/>
                        </wps:cNvCnPr>
                        <wps:spPr bwMode="auto">
                          <a:xfrm>
                            <a:off x="10762" y="392"/>
                            <a:ext cx="5" cy="0"/>
                          </a:xfrm>
                          <a:prstGeom prst="line">
                            <a:avLst/>
                          </a:prstGeom>
                          <a:noFill/>
                          <a:ln w="13698">
                            <a:solidFill>
                              <a:srgbClr val="E4E5E6"/>
                            </a:solidFill>
                            <a:round/>
                            <a:headEnd/>
                            <a:tailEnd/>
                          </a:ln>
                          <a:extLst>
                            <a:ext uri="{909E8E84-426E-40DD-AFC4-6F175D3DCCD1}">
                              <a14:hiddenFill xmlns:a14="http://schemas.microsoft.com/office/drawing/2010/main">
                                <a:noFill/>
                              </a14:hiddenFill>
                            </a:ext>
                          </a:extLst>
                        </wps:spPr>
                        <wps:bodyPr/>
                      </wps:wsp>
                      <wps:wsp>
                        <wps:cNvPr id="150" name="Line 126"/>
                        <wps:cNvCnPr>
                          <a:cxnSpLocks noChangeShapeType="1"/>
                        </wps:cNvCnPr>
                        <wps:spPr bwMode="auto">
                          <a:xfrm>
                            <a:off x="1132" y="405"/>
                            <a:ext cx="5" cy="0"/>
                          </a:xfrm>
                          <a:prstGeom prst="line">
                            <a:avLst/>
                          </a:prstGeom>
                          <a:noFill/>
                          <a:ln w="3048">
                            <a:solidFill>
                              <a:srgbClr val="ADAFB1"/>
                            </a:solidFill>
                            <a:round/>
                            <a:headEnd/>
                            <a:tailEnd/>
                          </a:ln>
                          <a:extLst>
                            <a:ext uri="{909E8E84-426E-40DD-AFC4-6F175D3DCCD1}">
                              <a14:hiddenFill xmlns:a14="http://schemas.microsoft.com/office/drawing/2010/main">
                                <a:noFill/>
                              </a14:hiddenFill>
                            </a:ext>
                          </a:extLst>
                        </wps:spPr>
                        <wps:bodyPr/>
                      </wps:wsp>
                      <wps:wsp>
                        <wps:cNvPr id="151" name="Line 125"/>
                        <wps:cNvCnPr>
                          <a:cxnSpLocks noChangeShapeType="1"/>
                        </wps:cNvCnPr>
                        <wps:spPr bwMode="auto">
                          <a:xfrm>
                            <a:off x="113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52" name="Line 124"/>
                        <wps:cNvCnPr>
                          <a:cxnSpLocks noChangeShapeType="1"/>
                        </wps:cNvCnPr>
                        <wps:spPr bwMode="auto">
                          <a:xfrm>
                            <a:off x="1137" y="405"/>
                            <a:ext cx="962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53" name="Line 123"/>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s:wsp>
                        <wps:cNvPr id="154" name="Line 122"/>
                        <wps:cNvCnPr>
                          <a:cxnSpLocks noChangeShapeType="1"/>
                        </wps:cNvCnPr>
                        <wps:spPr bwMode="auto">
                          <a:xfrm>
                            <a:off x="10762" y="405"/>
                            <a:ext cx="5" cy="0"/>
                          </a:xfrm>
                          <a:prstGeom prst="line">
                            <a:avLst/>
                          </a:prstGeom>
                          <a:noFill/>
                          <a:ln w="3048">
                            <a:solidFill>
                              <a:srgbClr val="E4E5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6F7C2" id="Group 121" o:spid="_x0000_s1026" style="position:absolute;margin-left:55.8pt;margin-top:18.75pt;width:483.25pt;height:1.65pt;z-index:251666432;mso-wrap-distance-left:0;mso-wrap-distance-right:0;mso-position-horizontal-relative:page" coordorigin="1116,375" coordsize="96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">
                <v:line id="Line 134" o:spid="_x0000_s1027" style="position:absolute;visibility:visible;mso-wrap-style:square" from="1132,391" to="1076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" strokecolor="#adafb1" strokeweight=".56406mm"/>
                <v:line id="Line 133" o:spid="_x0000_s1028"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" strokecolor="#adafb1" strokeweight=".24pt"/>
                <v:line id="Line 132" o:spid="_x0000_s1029" style="position:absolute;visibility:visible;mso-wrap-style:square" from="1132,379" to="113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" strokecolor="#adafb1" strokeweight=".24pt"/>
                <v:line id="Line 131" o:spid="_x0000_s1030" style="position:absolute;visibility:visible;mso-wrap-style:square" from="1137,379" to="1076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" strokecolor="#adafb1" strokeweight=".24pt"/>
                <v:line id="Line 130" o:spid="_x0000_s1031"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" strokecolor="#e4e5e6" strokeweight=".24pt"/>
                <v:line id="Line 129" o:spid="_x0000_s1032" style="position:absolute;visibility:visible;mso-wrap-style:square" from="10762,379" to="1076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" strokecolor="#adafb1" strokeweight=".24pt"/>
                <v:line id="Line 128" o:spid="_x0000_s1033" style="position:absolute;visibility:visible;mso-wrap-style:square" from="1132,392" to="113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" strokecolor="#adafb1" strokeweight=".3805mm"/>
                <v:line id="Line 127" o:spid="_x0000_s1034" style="position:absolute;visibility:visible;mso-wrap-style:square" from="10762,392" to="1076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" strokecolor="#e4e5e6" strokeweight=".3805mm"/>
                <v:line id="Line 126" o:spid="_x0000_s1035"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" strokecolor="#adafb1" strokeweight=".24pt"/>
                <v:line id="Line 125" o:spid="_x0000_s1036" style="position:absolute;visibility:visible;mso-wrap-style:square" from="1132,405" to="113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" strokecolor="#e4e5e6" strokeweight=".24pt"/>
                <v:line id="Line 124" o:spid="_x0000_s1037" style="position:absolute;visibility:visible;mso-wrap-style:square" from="1137,405" to="107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" strokecolor="#e4e5e6" strokeweight=".24pt"/>
                <v:line id="Line 123" o:spid="_x0000_s1038"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" strokecolor="#e4e5e6" strokeweight=".24pt"/>
                <v:line id="Line 122" o:spid="_x0000_s1039" style="position:absolute;visibility:visible;mso-wrap-style:square" from="10762,405" to="1076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" strokecolor="#e4e5e6" strokeweight=".24pt"/>
                <w10:wrap type="topAndBottom" anchorx="page"/>
              </v:group>
            </w:pict>
          </mc:Fallback>
        </mc:AlternateContent>
      </w:r>
    </w:p>
    <w:p w14:paraId="75931B2C" w14:textId="77777777" w:rsidR="00073765" w:rsidRPr="00330794" w:rsidRDefault="00073765" w:rsidP="00073765">
      <w:pPr>
        <w:pStyle w:val="Corpotesto"/>
        <w:spacing w:before="1"/>
        <w:ind w:left="132"/>
        <w:rPr>
          <w:rFonts w:ascii="Times New Roman" w:hAnsi="Times New Roman"/>
          <w:sz w:val="22"/>
          <w:szCs w:val="22"/>
        </w:rPr>
      </w:pPr>
    </w:p>
    <w:p w14:paraId="2786591A" w14:textId="77777777" w:rsidR="00073765" w:rsidRPr="00330794" w:rsidRDefault="00073765" w:rsidP="00073765">
      <w:pPr>
        <w:pStyle w:val="Corpotesto"/>
        <w:spacing w:before="1"/>
        <w:ind w:left="132"/>
        <w:rPr>
          <w:rFonts w:ascii="Times New Roman" w:hAnsi="Times New Roman"/>
          <w:sz w:val="22"/>
          <w:szCs w:val="22"/>
        </w:rPr>
      </w:pPr>
      <w:r w:rsidRPr="00330794">
        <w:rPr>
          <w:rFonts w:ascii="Times New Roman" w:hAnsi="Times New Roman"/>
          <w:sz w:val="22"/>
          <w:szCs w:val="22"/>
        </w:rPr>
        <w:t>ALLEGATI</w:t>
      </w:r>
    </w:p>
    <w:p w14:paraId="0C738A7E" w14:textId="4C7C007A" w:rsidR="00EA66D4" w:rsidRPr="00330794" w:rsidRDefault="00073765" w:rsidP="004D5360">
      <w:pPr>
        <w:pStyle w:val="Corpotesto"/>
        <w:spacing w:before="1"/>
        <w:ind w:left="132"/>
        <w:rPr>
          <w:rFonts w:ascii="Times New Roman" w:hAnsi="Times New Roman"/>
          <w:sz w:val="22"/>
          <w:szCs w:val="22"/>
        </w:rPr>
      </w:pPr>
      <w:r w:rsidRPr="00330794">
        <w:rPr>
          <w:rFonts w:ascii="Times New Roman" w:hAnsi="Times New Roman"/>
          <w:sz w:val="22"/>
          <w:szCs w:val="22"/>
        </w:rPr>
        <w:t>Copia del documento di identità in corso di validità del legale rappresentante dell'istituzione formativa e del datore di lavoro</w:t>
      </w:r>
    </w:p>
    <w:sectPr w:rsidR="00EA66D4" w:rsidRPr="00330794" w:rsidSect="00AB449B">
      <w:headerReference w:type="default" r:id="rId8"/>
      <w:footerReference w:type="default" r:id="rId9"/>
      <w:headerReference w:type="first" r:id="rId10"/>
      <w:footerReference w:type="first" r:id="rId11"/>
      <w:pgSz w:w="11900" w:h="16840"/>
      <w:pgMar w:top="1417" w:right="1134" w:bottom="1134" w:left="1134"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AC57" w14:textId="77777777" w:rsidR="00471176" w:rsidRDefault="00471176">
      <w:r>
        <w:separator/>
      </w:r>
    </w:p>
  </w:endnote>
  <w:endnote w:type="continuationSeparator" w:id="0">
    <w:p w14:paraId="11BDB0BE" w14:textId="77777777" w:rsidR="00471176" w:rsidRDefault="0047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54110"/>
      <w:docPartObj>
        <w:docPartGallery w:val="Page Numbers (Bottom of Page)"/>
        <w:docPartUnique/>
      </w:docPartObj>
    </w:sdtPr>
    <w:sdtEndPr/>
    <w:sdtContent>
      <w:p w14:paraId="21C60E97" w14:textId="77777777" w:rsidR="006B4F66" w:rsidRDefault="006B4F66">
        <w:pPr>
          <w:pStyle w:val="Pidipagina"/>
          <w:jc w:val="right"/>
        </w:pPr>
        <w:r>
          <w:fldChar w:fldCharType="begin"/>
        </w:r>
        <w:r>
          <w:instrText>PAGE   \* MERGEFORMAT</w:instrText>
        </w:r>
        <w:r>
          <w:fldChar w:fldCharType="separate"/>
        </w:r>
        <w:r w:rsidR="007E469B" w:rsidRPr="007E469B">
          <w:rPr>
            <w:noProof/>
            <w:lang w:val="it-IT"/>
          </w:rPr>
          <w:t>2</w:t>
        </w:r>
        <w:r>
          <w:fldChar w:fldCharType="end"/>
        </w:r>
      </w:p>
    </w:sdtContent>
  </w:sdt>
  <w:p w14:paraId="462A74BF" w14:textId="77777777" w:rsidR="007E469B" w:rsidRPr="009F61D5" w:rsidRDefault="007E469B" w:rsidP="007E469B">
    <w:pPr>
      <w:pBdr>
        <w:top w:val="none" w:sz="4" w:space="0" w:color="000000"/>
        <w:left w:val="none" w:sz="4" w:space="0" w:color="000000"/>
        <w:bottom w:val="none" w:sz="4" w:space="0" w:color="000000"/>
        <w:right w:val="none" w:sz="4" w:space="0" w:color="000000"/>
        <w:between w:val="none" w:sz="4" w:space="0" w:color="000000"/>
      </w:pBdr>
      <w:tabs>
        <w:tab w:val="left" w:pos="1635"/>
      </w:tabs>
      <w:ind w:right="360"/>
      <w:jc w:val="center"/>
      <w:rPr>
        <w:rFonts w:ascii="Verdana" w:hAnsi="Verdana"/>
        <w:sz w:val="16"/>
        <w:szCs w:val="16"/>
        <w:lang w:val="it-IT" w:eastAsia="it-IT"/>
      </w:rPr>
    </w:pPr>
    <w:r w:rsidRPr="009F61D5">
      <w:rPr>
        <w:rFonts w:ascii="Verdana" w:hAnsi="Verdana"/>
        <w:sz w:val="16"/>
        <w:szCs w:val="16"/>
        <w:lang w:val="it-IT" w:eastAsia="it-IT"/>
      </w:rPr>
      <w:t xml:space="preserve">      Via Cracovia, 50 - 00133 Roma</w:t>
    </w:r>
  </w:p>
  <w:p w14:paraId="65CD9E93" w14:textId="77777777" w:rsidR="007E469B" w:rsidRPr="009F61D5" w:rsidRDefault="007E469B" w:rsidP="007E469B">
    <w:pPr>
      <w:widowControl w:val="0"/>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jc w:val="center"/>
      <w:rPr>
        <w:sz w:val="20"/>
        <w:szCs w:val="20"/>
        <w:lang w:val="it-IT" w:eastAsia="it-IT"/>
      </w:rPr>
    </w:pPr>
    <w:proofErr w:type="spellStart"/>
    <w:r w:rsidRPr="009F61D5">
      <w:rPr>
        <w:rFonts w:ascii="Verdana" w:hAnsi="Verdana"/>
        <w:sz w:val="16"/>
        <w:szCs w:val="16"/>
        <w:lang w:val="it-IT" w:eastAsia="it-IT"/>
      </w:rPr>
      <w:t>P.Iva</w:t>
    </w:r>
    <w:proofErr w:type="spellEnd"/>
    <w:r w:rsidRPr="009F61D5">
      <w:rPr>
        <w:rFonts w:ascii="Verdana" w:hAnsi="Verdana"/>
        <w:sz w:val="16"/>
        <w:szCs w:val="16"/>
        <w:lang w:val="it-IT" w:eastAsia="it-IT"/>
      </w:rPr>
      <w:t xml:space="preserve"> 02133971008 - C.F. 80213750583</w:t>
    </w:r>
  </w:p>
  <w:p w14:paraId="1C49496B" w14:textId="77777777" w:rsidR="006B4F66" w:rsidRPr="007E469B" w:rsidRDefault="006B4F66" w:rsidP="007E469B">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8F3" w14:textId="77777777" w:rsidR="009F61D5" w:rsidRPr="009F61D5" w:rsidRDefault="009F61D5" w:rsidP="009F61D5">
    <w:pPr>
      <w:pBdr>
        <w:top w:val="none" w:sz="4" w:space="0" w:color="000000"/>
        <w:left w:val="none" w:sz="4" w:space="0" w:color="000000"/>
        <w:bottom w:val="none" w:sz="4" w:space="0" w:color="000000"/>
        <w:right w:val="none" w:sz="4" w:space="0" w:color="000000"/>
        <w:between w:val="none" w:sz="4" w:space="0" w:color="000000"/>
      </w:pBdr>
      <w:tabs>
        <w:tab w:val="left" w:pos="1635"/>
      </w:tabs>
      <w:ind w:right="360"/>
      <w:jc w:val="center"/>
      <w:rPr>
        <w:rFonts w:ascii="Verdana" w:hAnsi="Verdana"/>
        <w:sz w:val="16"/>
        <w:szCs w:val="16"/>
        <w:lang w:val="it-IT" w:eastAsia="it-IT"/>
      </w:rPr>
    </w:pPr>
    <w:r w:rsidRPr="009F61D5">
      <w:rPr>
        <w:rFonts w:ascii="Verdana" w:hAnsi="Verdana"/>
        <w:sz w:val="16"/>
        <w:szCs w:val="16"/>
        <w:lang w:val="it-IT" w:eastAsia="it-IT"/>
      </w:rPr>
      <w:t xml:space="preserve">      Via Cracovia, 50 - 00133 Roma</w:t>
    </w:r>
  </w:p>
  <w:p w14:paraId="0B852946" w14:textId="77777777" w:rsidR="009F61D5" w:rsidRPr="009F61D5" w:rsidRDefault="009F61D5" w:rsidP="009F61D5">
    <w:pPr>
      <w:widowControl w:val="0"/>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jc w:val="center"/>
      <w:rPr>
        <w:sz w:val="20"/>
        <w:szCs w:val="20"/>
        <w:lang w:val="it-IT" w:eastAsia="it-IT"/>
      </w:rPr>
    </w:pPr>
    <w:proofErr w:type="spellStart"/>
    <w:r w:rsidRPr="009F61D5">
      <w:rPr>
        <w:rFonts w:ascii="Verdana" w:hAnsi="Verdana"/>
        <w:sz w:val="16"/>
        <w:szCs w:val="16"/>
        <w:lang w:val="it-IT" w:eastAsia="it-IT"/>
      </w:rPr>
      <w:t>P.Iva</w:t>
    </w:r>
    <w:proofErr w:type="spellEnd"/>
    <w:r w:rsidRPr="009F61D5">
      <w:rPr>
        <w:rFonts w:ascii="Verdana" w:hAnsi="Verdana"/>
        <w:sz w:val="16"/>
        <w:szCs w:val="16"/>
        <w:lang w:val="it-IT" w:eastAsia="it-IT"/>
      </w:rPr>
      <w:t xml:space="preserve"> 02133971008 - C.F. 80213750583</w:t>
    </w:r>
  </w:p>
  <w:p w14:paraId="0E8D117D" w14:textId="77777777" w:rsidR="009F61D5" w:rsidRPr="009F61D5" w:rsidRDefault="009F61D5" w:rsidP="009F61D5">
    <w:pPr>
      <w:pStyle w:val="Pidipagina"/>
      <w:tabs>
        <w:tab w:val="clear" w:pos="4819"/>
        <w:tab w:val="clear" w:pos="9638"/>
        <w:tab w:val="left" w:pos="1155"/>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63A3" w14:textId="77777777" w:rsidR="00471176" w:rsidRDefault="00471176">
      <w:r>
        <w:separator/>
      </w:r>
    </w:p>
  </w:footnote>
  <w:footnote w:type="continuationSeparator" w:id="0">
    <w:p w14:paraId="263992E7" w14:textId="77777777" w:rsidR="00471176" w:rsidRDefault="0047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8CD0" w14:textId="3FD6292F" w:rsidR="009F61D5" w:rsidRPr="007E469B" w:rsidRDefault="00766137" w:rsidP="007E469B">
    <w:pPr>
      <w:pStyle w:val="Intestazione"/>
      <w:jc w:val="center"/>
    </w:pPr>
    <w:r>
      <w:rPr>
        <w:noProof/>
      </w:rPr>
      <w:drawing>
        <wp:inline distT="0" distB="0" distL="0" distR="0" wp14:anchorId="15F6C160" wp14:editId="27F62755">
          <wp:extent cx="2991600" cy="71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ATENEO_PANTONE 7732 CP_20230308.png"/>
                  <pic:cNvPicPr/>
                </pic:nvPicPr>
                <pic:blipFill>
                  <a:blip r:embed="rId1">
                    <a:extLst>
                      <a:ext uri="{28A0092B-C50C-407E-A947-70E740481C1C}">
                        <a14:useLocalDpi xmlns:a14="http://schemas.microsoft.com/office/drawing/2010/main" val="0"/>
                      </a:ext>
                    </a:extLst>
                  </a:blip>
                  <a:stretch>
                    <a:fillRect/>
                  </a:stretch>
                </pic:blipFill>
                <pic:spPr>
                  <a:xfrm>
                    <a:off x="0" y="0"/>
                    <a:ext cx="2991600" cy="71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D004" w14:textId="6DFA1062" w:rsidR="00F75D8C" w:rsidRDefault="00766137" w:rsidP="00766137">
    <w:pPr>
      <w:pStyle w:val="Intestazione"/>
      <w:jc w:val="center"/>
    </w:pPr>
    <w:r>
      <w:rPr>
        <w:noProof/>
      </w:rPr>
      <w:drawing>
        <wp:inline distT="0" distB="0" distL="0" distR="0" wp14:anchorId="55D121EA" wp14:editId="7EF022B1">
          <wp:extent cx="2990850" cy="7135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ATENEO_PANTONE 7732 CP_20230308.png"/>
                  <pic:cNvPicPr/>
                </pic:nvPicPr>
                <pic:blipFill>
                  <a:blip r:embed="rId1">
                    <a:extLst>
                      <a:ext uri="{28A0092B-C50C-407E-A947-70E740481C1C}">
                        <a14:useLocalDpi xmlns:a14="http://schemas.microsoft.com/office/drawing/2010/main" val="0"/>
                      </a:ext>
                    </a:extLst>
                  </a:blip>
                  <a:stretch>
                    <a:fillRect/>
                  </a:stretch>
                </pic:blipFill>
                <pic:spPr>
                  <a:xfrm>
                    <a:off x="0" y="0"/>
                    <a:ext cx="3041045" cy="725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91"/>
        </w:tabs>
        <w:ind w:left="391" w:firstLine="21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3" w15:restartNumberingAfterBreak="0">
    <w:nsid w:val="0000000E"/>
    <w:multiLevelType w:val="multilevel"/>
    <w:tmpl w:val="894EE880"/>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2"/>
        </w:tabs>
        <w:ind w:left="352" w:firstLine="249"/>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4" w15:restartNumberingAfterBreak="0">
    <w:nsid w:val="0000000F"/>
    <w:multiLevelType w:val="multilevel"/>
    <w:tmpl w:val="894EE881"/>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48"/>
        </w:tabs>
        <w:ind w:left="348"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5" w15:restartNumberingAfterBreak="0">
    <w:nsid w:val="00000010"/>
    <w:multiLevelType w:val="multilevel"/>
    <w:tmpl w:val="894EE882"/>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1"/>
        </w:tabs>
        <w:ind w:left="351" w:firstLine="357"/>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6" w15:restartNumberingAfterBreak="0">
    <w:nsid w:val="00000011"/>
    <w:multiLevelType w:val="multilevel"/>
    <w:tmpl w:val="894EE88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1"/>
        </w:tabs>
        <w:ind w:left="351" w:firstLine="357"/>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7" w15:restartNumberingAfterBreak="0">
    <w:nsid w:val="00000012"/>
    <w:multiLevelType w:val="multilevel"/>
    <w:tmpl w:val="894EE88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1"/>
        </w:tabs>
        <w:ind w:left="351" w:firstLine="357"/>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8" w15:restartNumberingAfterBreak="0">
    <w:nsid w:val="00000013"/>
    <w:multiLevelType w:val="multilevel"/>
    <w:tmpl w:val="894EE88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51"/>
        </w:tabs>
        <w:ind w:left="351" w:firstLine="357"/>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19" w15:restartNumberingAfterBreak="0">
    <w:nsid w:val="00000014"/>
    <w:multiLevelType w:val="multilevel"/>
    <w:tmpl w:val="894EE886"/>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08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decimal"/>
      <w:isLgl/>
      <w:lvlText w:val="%5."/>
      <w:lvlJc w:val="left"/>
      <w:pPr>
        <w:tabs>
          <w:tab w:val="num" w:pos="360"/>
        </w:tabs>
        <w:ind w:left="360" w:firstLine="1800"/>
      </w:pPr>
      <w:rPr>
        <w:rFonts w:hint="default"/>
        <w:color w:val="000000"/>
        <w:position w:val="0"/>
        <w:sz w:val="24"/>
      </w:rPr>
    </w:lvl>
    <w:lvl w:ilvl="5">
      <w:start w:val="1"/>
      <w:numFmt w:val="decimal"/>
      <w:isLgl/>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decimal"/>
      <w:isLgl/>
      <w:lvlText w:val="%8."/>
      <w:lvlJc w:val="left"/>
      <w:pPr>
        <w:tabs>
          <w:tab w:val="num" w:pos="360"/>
        </w:tabs>
        <w:ind w:left="360" w:firstLine="2880"/>
      </w:pPr>
      <w:rPr>
        <w:rFonts w:hint="default"/>
        <w:color w:val="000000"/>
        <w:position w:val="0"/>
        <w:sz w:val="24"/>
      </w:rPr>
    </w:lvl>
    <w:lvl w:ilvl="8">
      <w:start w:val="1"/>
      <w:numFmt w:val="decimal"/>
      <w:isLgl/>
      <w:lvlText w:val="%9."/>
      <w:lvlJc w:val="left"/>
      <w:pPr>
        <w:tabs>
          <w:tab w:val="num" w:pos="360"/>
        </w:tabs>
        <w:ind w:left="360" w:firstLine="3240"/>
      </w:pPr>
      <w:rPr>
        <w:rFonts w:hint="default"/>
        <w:color w:val="000000"/>
        <w:position w:val="0"/>
        <w:sz w:val="24"/>
      </w:rPr>
    </w:lvl>
  </w:abstractNum>
  <w:abstractNum w:abstractNumId="20"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6"/>
    <w:multiLevelType w:val="multilevel"/>
    <w:tmpl w:val="894EE888"/>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08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decimal"/>
      <w:isLgl/>
      <w:lvlText w:val="%5."/>
      <w:lvlJc w:val="left"/>
      <w:pPr>
        <w:tabs>
          <w:tab w:val="num" w:pos="360"/>
        </w:tabs>
        <w:ind w:left="360" w:firstLine="1800"/>
      </w:pPr>
      <w:rPr>
        <w:rFonts w:hint="default"/>
        <w:color w:val="000000"/>
        <w:position w:val="0"/>
        <w:sz w:val="24"/>
      </w:rPr>
    </w:lvl>
    <w:lvl w:ilvl="5">
      <w:start w:val="1"/>
      <w:numFmt w:val="decimal"/>
      <w:isLgl/>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decimal"/>
      <w:isLgl/>
      <w:lvlText w:val="%8."/>
      <w:lvlJc w:val="left"/>
      <w:pPr>
        <w:tabs>
          <w:tab w:val="num" w:pos="360"/>
        </w:tabs>
        <w:ind w:left="360" w:firstLine="2880"/>
      </w:pPr>
      <w:rPr>
        <w:rFonts w:hint="default"/>
        <w:color w:val="000000"/>
        <w:position w:val="0"/>
        <w:sz w:val="24"/>
      </w:rPr>
    </w:lvl>
    <w:lvl w:ilvl="8">
      <w:start w:val="1"/>
      <w:numFmt w:val="decimal"/>
      <w:isLgl/>
      <w:lvlText w:val="%9."/>
      <w:lvlJc w:val="left"/>
      <w:pPr>
        <w:tabs>
          <w:tab w:val="num" w:pos="360"/>
        </w:tabs>
        <w:ind w:left="360" w:firstLine="3240"/>
      </w:pPr>
      <w:rPr>
        <w:rFonts w:hint="default"/>
        <w:color w:val="000000"/>
        <w:position w:val="0"/>
        <w:sz w:val="24"/>
      </w:rPr>
    </w:lvl>
  </w:abstractNum>
  <w:abstractNum w:abstractNumId="22"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8"/>
    <w:multiLevelType w:val="multilevel"/>
    <w:tmpl w:val="894EE88A"/>
    <w:lvl w:ilvl="0">
      <w:start w:val="1"/>
      <w:numFmt w:val="decimal"/>
      <w:isLgl/>
      <w:lvlText w:val="%1."/>
      <w:lvlJc w:val="left"/>
      <w:pPr>
        <w:tabs>
          <w:tab w:val="num" w:pos="357"/>
        </w:tabs>
        <w:ind w:left="357"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4" w15:restartNumberingAfterBreak="0">
    <w:nsid w:val="1187089A"/>
    <w:multiLevelType w:val="hybridMultilevel"/>
    <w:tmpl w:val="06B82EB2"/>
    <w:lvl w:ilvl="0" w:tplc="C2E0A81E">
      <w:start w:val="1"/>
      <w:numFmt w:val="decimal"/>
      <w:lvlText w:val="%1."/>
      <w:lvlJc w:val="left"/>
      <w:pPr>
        <w:ind w:left="132" w:hanging="476"/>
      </w:pPr>
      <w:rPr>
        <w:rFonts w:ascii="Times New Roman" w:eastAsia="Verdana" w:hAnsi="Times New Roman" w:cs="Times New Roman" w:hint="default"/>
        <w:color w:val="231F20"/>
        <w:w w:val="100"/>
        <w:sz w:val="22"/>
        <w:szCs w:val="22"/>
      </w:rPr>
    </w:lvl>
    <w:lvl w:ilvl="1" w:tplc="55980324">
      <w:numFmt w:val="bullet"/>
      <w:lvlText w:val="•"/>
      <w:lvlJc w:val="left"/>
      <w:pPr>
        <w:ind w:left="1114" w:hanging="476"/>
      </w:pPr>
      <w:rPr>
        <w:rFonts w:hint="default"/>
      </w:rPr>
    </w:lvl>
    <w:lvl w:ilvl="2" w:tplc="D5301224">
      <w:numFmt w:val="bullet"/>
      <w:lvlText w:val="•"/>
      <w:lvlJc w:val="left"/>
      <w:pPr>
        <w:ind w:left="2088" w:hanging="476"/>
      </w:pPr>
      <w:rPr>
        <w:rFonts w:hint="default"/>
      </w:rPr>
    </w:lvl>
    <w:lvl w:ilvl="3" w:tplc="3078B8D8">
      <w:numFmt w:val="bullet"/>
      <w:lvlText w:val="•"/>
      <w:lvlJc w:val="left"/>
      <w:pPr>
        <w:ind w:left="3062" w:hanging="476"/>
      </w:pPr>
      <w:rPr>
        <w:rFonts w:hint="default"/>
      </w:rPr>
    </w:lvl>
    <w:lvl w:ilvl="4" w:tplc="BB7E6D8A">
      <w:numFmt w:val="bullet"/>
      <w:lvlText w:val="•"/>
      <w:lvlJc w:val="left"/>
      <w:pPr>
        <w:ind w:left="4036" w:hanging="476"/>
      </w:pPr>
      <w:rPr>
        <w:rFonts w:hint="default"/>
      </w:rPr>
    </w:lvl>
    <w:lvl w:ilvl="5" w:tplc="CDAE0558">
      <w:numFmt w:val="bullet"/>
      <w:lvlText w:val="•"/>
      <w:lvlJc w:val="left"/>
      <w:pPr>
        <w:ind w:left="5010" w:hanging="476"/>
      </w:pPr>
      <w:rPr>
        <w:rFonts w:hint="default"/>
      </w:rPr>
    </w:lvl>
    <w:lvl w:ilvl="6" w:tplc="3976CB62">
      <w:numFmt w:val="bullet"/>
      <w:lvlText w:val="•"/>
      <w:lvlJc w:val="left"/>
      <w:pPr>
        <w:ind w:left="5984" w:hanging="476"/>
      </w:pPr>
      <w:rPr>
        <w:rFonts w:hint="default"/>
      </w:rPr>
    </w:lvl>
    <w:lvl w:ilvl="7" w:tplc="1F30EFBA">
      <w:numFmt w:val="bullet"/>
      <w:lvlText w:val="•"/>
      <w:lvlJc w:val="left"/>
      <w:pPr>
        <w:ind w:left="6958" w:hanging="476"/>
      </w:pPr>
      <w:rPr>
        <w:rFonts w:hint="default"/>
      </w:rPr>
    </w:lvl>
    <w:lvl w:ilvl="8" w:tplc="5DCCF5F8">
      <w:numFmt w:val="bullet"/>
      <w:lvlText w:val="•"/>
      <w:lvlJc w:val="left"/>
      <w:pPr>
        <w:ind w:left="7932" w:hanging="476"/>
      </w:pPr>
      <w:rPr>
        <w:rFonts w:hint="default"/>
      </w:rPr>
    </w:lvl>
  </w:abstractNum>
  <w:abstractNum w:abstractNumId="25" w15:restartNumberingAfterBreak="0">
    <w:nsid w:val="38ED2E02"/>
    <w:multiLevelType w:val="hybridMultilevel"/>
    <w:tmpl w:val="DBD06984"/>
    <w:lvl w:ilvl="0" w:tplc="85BE5444">
      <w:start w:val="1"/>
      <w:numFmt w:val="decimal"/>
      <w:lvlText w:val="%1."/>
      <w:lvlJc w:val="left"/>
      <w:pPr>
        <w:ind w:left="132" w:hanging="409"/>
      </w:pPr>
      <w:rPr>
        <w:rFonts w:ascii="Times New Roman" w:eastAsia="Verdana" w:hAnsi="Times New Roman" w:cs="Times New Roman" w:hint="default"/>
        <w:color w:val="231F20"/>
        <w:w w:val="100"/>
        <w:sz w:val="22"/>
        <w:szCs w:val="22"/>
      </w:rPr>
    </w:lvl>
    <w:lvl w:ilvl="1" w:tplc="981CF3AC">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BAC6F508">
      <w:numFmt w:val="bullet"/>
      <w:lvlText w:val="•"/>
      <w:lvlJc w:val="left"/>
      <w:pPr>
        <w:ind w:left="2092" w:hanging="571"/>
      </w:pPr>
      <w:rPr>
        <w:rFonts w:hint="default"/>
      </w:rPr>
    </w:lvl>
    <w:lvl w:ilvl="3" w:tplc="CDD61F64">
      <w:numFmt w:val="bullet"/>
      <w:lvlText w:val="•"/>
      <w:lvlJc w:val="left"/>
      <w:pPr>
        <w:ind w:left="3068" w:hanging="571"/>
      </w:pPr>
      <w:rPr>
        <w:rFonts w:hint="default"/>
      </w:rPr>
    </w:lvl>
    <w:lvl w:ilvl="4" w:tplc="B62078E0">
      <w:numFmt w:val="bullet"/>
      <w:lvlText w:val="•"/>
      <w:lvlJc w:val="left"/>
      <w:pPr>
        <w:ind w:left="4044" w:hanging="571"/>
      </w:pPr>
      <w:rPr>
        <w:rFonts w:hint="default"/>
      </w:rPr>
    </w:lvl>
    <w:lvl w:ilvl="5" w:tplc="C088987A">
      <w:numFmt w:val="bullet"/>
      <w:lvlText w:val="•"/>
      <w:lvlJc w:val="left"/>
      <w:pPr>
        <w:ind w:left="5020" w:hanging="571"/>
      </w:pPr>
      <w:rPr>
        <w:rFonts w:hint="default"/>
      </w:rPr>
    </w:lvl>
    <w:lvl w:ilvl="6" w:tplc="28767A0A">
      <w:numFmt w:val="bullet"/>
      <w:lvlText w:val="•"/>
      <w:lvlJc w:val="left"/>
      <w:pPr>
        <w:ind w:left="5996" w:hanging="571"/>
      </w:pPr>
      <w:rPr>
        <w:rFonts w:hint="default"/>
      </w:rPr>
    </w:lvl>
    <w:lvl w:ilvl="7" w:tplc="5B5E7944">
      <w:numFmt w:val="bullet"/>
      <w:lvlText w:val="•"/>
      <w:lvlJc w:val="left"/>
      <w:pPr>
        <w:ind w:left="6972" w:hanging="571"/>
      </w:pPr>
      <w:rPr>
        <w:rFonts w:hint="default"/>
      </w:rPr>
    </w:lvl>
    <w:lvl w:ilvl="8" w:tplc="AB06B2B4">
      <w:numFmt w:val="bullet"/>
      <w:lvlText w:val="•"/>
      <w:lvlJc w:val="left"/>
      <w:pPr>
        <w:ind w:left="7948" w:hanging="571"/>
      </w:pPr>
      <w:rPr>
        <w:rFonts w:hint="default"/>
      </w:rPr>
    </w:lvl>
  </w:abstractNum>
  <w:abstractNum w:abstractNumId="26" w15:restartNumberingAfterBreak="0">
    <w:nsid w:val="3DAF24AA"/>
    <w:multiLevelType w:val="hybridMultilevel"/>
    <w:tmpl w:val="899CC5B6"/>
    <w:lvl w:ilvl="0" w:tplc="95185DE2">
      <w:start w:val="1"/>
      <w:numFmt w:val="decimal"/>
      <w:lvlText w:val="%1."/>
      <w:lvlJc w:val="left"/>
      <w:pPr>
        <w:ind w:left="132" w:hanging="449"/>
      </w:pPr>
      <w:rPr>
        <w:rFonts w:ascii="Verdana" w:eastAsia="Verdana" w:hAnsi="Verdana" w:cs="Verdana" w:hint="default"/>
        <w:color w:val="231F20"/>
        <w:w w:val="100"/>
        <w:sz w:val="24"/>
        <w:szCs w:val="24"/>
      </w:rPr>
    </w:lvl>
    <w:lvl w:ilvl="1" w:tplc="339C6858">
      <w:numFmt w:val="bullet"/>
      <w:lvlText w:val="•"/>
      <w:lvlJc w:val="left"/>
      <w:pPr>
        <w:ind w:left="1116" w:hanging="449"/>
      </w:pPr>
      <w:rPr>
        <w:rFonts w:hint="default"/>
      </w:rPr>
    </w:lvl>
    <w:lvl w:ilvl="2" w:tplc="62049ECA">
      <w:numFmt w:val="bullet"/>
      <w:lvlText w:val="•"/>
      <w:lvlJc w:val="left"/>
      <w:pPr>
        <w:ind w:left="2092" w:hanging="449"/>
      </w:pPr>
      <w:rPr>
        <w:rFonts w:hint="default"/>
      </w:rPr>
    </w:lvl>
    <w:lvl w:ilvl="3" w:tplc="43187AF8">
      <w:numFmt w:val="bullet"/>
      <w:lvlText w:val="•"/>
      <w:lvlJc w:val="left"/>
      <w:pPr>
        <w:ind w:left="3068" w:hanging="449"/>
      </w:pPr>
      <w:rPr>
        <w:rFonts w:hint="default"/>
      </w:rPr>
    </w:lvl>
    <w:lvl w:ilvl="4" w:tplc="F44E1A7C">
      <w:numFmt w:val="bullet"/>
      <w:lvlText w:val="•"/>
      <w:lvlJc w:val="left"/>
      <w:pPr>
        <w:ind w:left="4044" w:hanging="449"/>
      </w:pPr>
      <w:rPr>
        <w:rFonts w:hint="default"/>
      </w:rPr>
    </w:lvl>
    <w:lvl w:ilvl="5" w:tplc="6382F308">
      <w:numFmt w:val="bullet"/>
      <w:lvlText w:val="•"/>
      <w:lvlJc w:val="left"/>
      <w:pPr>
        <w:ind w:left="5020" w:hanging="449"/>
      </w:pPr>
      <w:rPr>
        <w:rFonts w:hint="default"/>
      </w:rPr>
    </w:lvl>
    <w:lvl w:ilvl="6" w:tplc="1360CF64">
      <w:numFmt w:val="bullet"/>
      <w:lvlText w:val="•"/>
      <w:lvlJc w:val="left"/>
      <w:pPr>
        <w:ind w:left="5996" w:hanging="449"/>
      </w:pPr>
      <w:rPr>
        <w:rFonts w:hint="default"/>
      </w:rPr>
    </w:lvl>
    <w:lvl w:ilvl="7" w:tplc="E368A592">
      <w:numFmt w:val="bullet"/>
      <w:lvlText w:val="•"/>
      <w:lvlJc w:val="left"/>
      <w:pPr>
        <w:ind w:left="6972" w:hanging="449"/>
      </w:pPr>
      <w:rPr>
        <w:rFonts w:hint="default"/>
      </w:rPr>
    </w:lvl>
    <w:lvl w:ilvl="8" w:tplc="825ED9EC">
      <w:numFmt w:val="bullet"/>
      <w:lvlText w:val="•"/>
      <w:lvlJc w:val="left"/>
      <w:pPr>
        <w:ind w:left="7948" w:hanging="449"/>
      </w:pPr>
      <w:rPr>
        <w:rFonts w:hint="default"/>
      </w:rPr>
    </w:lvl>
  </w:abstractNum>
  <w:abstractNum w:abstractNumId="27" w15:restartNumberingAfterBreak="0">
    <w:nsid w:val="41BE52F7"/>
    <w:multiLevelType w:val="hybridMultilevel"/>
    <w:tmpl w:val="475E4F0C"/>
    <w:lvl w:ilvl="0" w:tplc="0B66B45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5F6B3D"/>
    <w:multiLevelType w:val="hybridMultilevel"/>
    <w:tmpl w:val="B6FA4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F60AF9"/>
    <w:multiLevelType w:val="hybridMultilevel"/>
    <w:tmpl w:val="593EF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014F94"/>
    <w:multiLevelType w:val="hybridMultilevel"/>
    <w:tmpl w:val="5FB2899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1274CF"/>
    <w:multiLevelType w:val="hybridMultilevel"/>
    <w:tmpl w:val="7480EDA8"/>
    <w:lvl w:ilvl="0" w:tplc="31863A4C">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D9C03150">
      <w:start w:val="1"/>
      <w:numFmt w:val="lowerLetter"/>
      <w:lvlText w:val="%2)"/>
      <w:lvlJc w:val="left"/>
      <w:pPr>
        <w:ind w:left="112" w:hanging="427"/>
      </w:pPr>
      <w:rPr>
        <w:rFonts w:ascii="Times New Roman" w:eastAsia="Verdana" w:hAnsi="Times New Roman" w:cs="Times New Roman" w:hint="default"/>
        <w:color w:val="231F20"/>
        <w:spacing w:val="-1"/>
        <w:w w:val="99"/>
        <w:sz w:val="22"/>
        <w:szCs w:val="22"/>
      </w:rPr>
    </w:lvl>
    <w:lvl w:ilvl="2" w:tplc="C33095AA">
      <w:numFmt w:val="bullet"/>
      <w:lvlText w:val="•"/>
      <w:lvlJc w:val="left"/>
      <w:pPr>
        <w:ind w:left="2068" w:hanging="427"/>
      </w:pPr>
      <w:rPr>
        <w:rFonts w:hint="default"/>
      </w:rPr>
    </w:lvl>
    <w:lvl w:ilvl="3" w:tplc="2F6466EA">
      <w:numFmt w:val="bullet"/>
      <w:lvlText w:val="•"/>
      <w:lvlJc w:val="left"/>
      <w:pPr>
        <w:ind w:left="3042" w:hanging="427"/>
      </w:pPr>
      <w:rPr>
        <w:rFonts w:hint="default"/>
      </w:rPr>
    </w:lvl>
    <w:lvl w:ilvl="4" w:tplc="B07E5014">
      <w:numFmt w:val="bullet"/>
      <w:lvlText w:val="•"/>
      <w:lvlJc w:val="left"/>
      <w:pPr>
        <w:ind w:left="4016" w:hanging="427"/>
      </w:pPr>
      <w:rPr>
        <w:rFonts w:hint="default"/>
      </w:rPr>
    </w:lvl>
    <w:lvl w:ilvl="5" w:tplc="76F4D2AA">
      <w:numFmt w:val="bullet"/>
      <w:lvlText w:val="•"/>
      <w:lvlJc w:val="left"/>
      <w:pPr>
        <w:ind w:left="4990" w:hanging="427"/>
      </w:pPr>
      <w:rPr>
        <w:rFonts w:hint="default"/>
      </w:rPr>
    </w:lvl>
    <w:lvl w:ilvl="6" w:tplc="4B5ECEAA">
      <w:numFmt w:val="bullet"/>
      <w:lvlText w:val="•"/>
      <w:lvlJc w:val="left"/>
      <w:pPr>
        <w:ind w:left="5964" w:hanging="427"/>
      </w:pPr>
      <w:rPr>
        <w:rFonts w:hint="default"/>
      </w:rPr>
    </w:lvl>
    <w:lvl w:ilvl="7" w:tplc="CBD43AA2">
      <w:numFmt w:val="bullet"/>
      <w:lvlText w:val="•"/>
      <w:lvlJc w:val="left"/>
      <w:pPr>
        <w:ind w:left="6938" w:hanging="427"/>
      </w:pPr>
      <w:rPr>
        <w:rFonts w:hint="default"/>
      </w:rPr>
    </w:lvl>
    <w:lvl w:ilvl="8" w:tplc="BBA89DA2">
      <w:numFmt w:val="bullet"/>
      <w:lvlText w:val="•"/>
      <w:lvlJc w:val="left"/>
      <w:pPr>
        <w:ind w:left="7912" w:hanging="427"/>
      </w:pPr>
      <w:rPr>
        <w:rFonts w:hint="default"/>
      </w:rPr>
    </w:lvl>
  </w:abstractNum>
  <w:abstractNum w:abstractNumId="32" w15:restartNumberingAfterBreak="0">
    <w:nsid w:val="627B5A73"/>
    <w:multiLevelType w:val="hybridMultilevel"/>
    <w:tmpl w:val="9AA09CEA"/>
    <w:lvl w:ilvl="0" w:tplc="2FD8F1AE">
      <w:start w:val="1"/>
      <w:numFmt w:val="decimal"/>
      <w:lvlText w:val="%1."/>
      <w:lvlJc w:val="left"/>
      <w:pPr>
        <w:ind w:left="132" w:hanging="430"/>
      </w:pPr>
      <w:rPr>
        <w:rFonts w:ascii="Times New Roman" w:eastAsia="Verdana" w:hAnsi="Times New Roman" w:cs="Times New Roman" w:hint="default"/>
        <w:color w:val="231F20"/>
        <w:w w:val="100"/>
        <w:sz w:val="22"/>
        <w:szCs w:val="22"/>
      </w:rPr>
    </w:lvl>
    <w:lvl w:ilvl="1" w:tplc="AA0E8F34">
      <w:numFmt w:val="bullet"/>
      <w:lvlText w:val="•"/>
      <w:lvlJc w:val="left"/>
      <w:pPr>
        <w:ind w:left="1116" w:hanging="430"/>
      </w:pPr>
      <w:rPr>
        <w:rFonts w:hint="default"/>
      </w:rPr>
    </w:lvl>
    <w:lvl w:ilvl="2" w:tplc="2A9AD54C">
      <w:numFmt w:val="bullet"/>
      <w:lvlText w:val="•"/>
      <w:lvlJc w:val="left"/>
      <w:pPr>
        <w:ind w:left="2092" w:hanging="430"/>
      </w:pPr>
      <w:rPr>
        <w:rFonts w:hint="default"/>
      </w:rPr>
    </w:lvl>
    <w:lvl w:ilvl="3" w:tplc="5B321A5C">
      <w:numFmt w:val="bullet"/>
      <w:lvlText w:val="•"/>
      <w:lvlJc w:val="left"/>
      <w:pPr>
        <w:ind w:left="3068" w:hanging="430"/>
      </w:pPr>
      <w:rPr>
        <w:rFonts w:hint="default"/>
      </w:rPr>
    </w:lvl>
    <w:lvl w:ilvl="4" w:tplc="8D4050A2">
      <w:numFmt w:val="bullet"/>
      <w:lvlText w:val="•"/>
      <w:lvlJc w:val="left"/>
      <w:pPr>
        <w:ind w:left="4044" w:hanging="430"/>
      </w:pPr>
      <w:rPr>
        <w:rFonts w:hint="default"/>
      </w:rPr>
    </w:lvl>
    <w:lvl w:ilvl="5" w:tplc="D0CCC74E">
      <w:numFmt w:val="bullet"/>
      <w:lvlText w:val="•"/>
      <w:lvlJc w:val="left"/>
      <w:pPr>
        <w:ind w:left="5020" w:hanging="430"/>
      </w:pPr>
      <w:rPr>
        <w:rFonts w:hint="default"/>
      </w:rPr>
    </w:lvl>
    <w:lvl w:ilvl="6" w:tplc="705E6916">
      <w:numFmt w:val="bullet"/>
      <w:lvlText w:val="•"/>
      <w:lvlJc w:val="left"/>
      <w:pPr>
        <w:ind w:left="5996" w:hanging="430"/>
      </w:pPr>
      <w:rPr>
        <w:rFonts w:hint="default"/>
      </w:rPr>
    </w:lvl>
    <w:lvl w:ilvl="7" w:tplc="08B2DA38">
      <w:numFmt w:val="bullet"/>
      <w:lvlText w:val="•"/>
      <w:lvlJc w:val="left"/>
      <w:pPr>
        <w:ind w:left="6972" w:hanging="430"/>
      </w:pPr>
      <w:rPr>
        <w:rFonts w:hint="default"/>
      </w:rPr>
    </w:lvl>
    <w:lvl w:ilvl="8" w:tplc="251AD750">
      <w:numFmt w:val="bullet"/>
      <w:lvlText w:val="•"/>
      <w:lvlJc w:val="left"/>
      <w:pPr>
        <w:ind w:left="7948" w:hanging="430"/>
      </w:pPr>
      <w:rPr>
        <w:rFonts w:hint="default"/>
      </w:rPr>
    </w:lvl>
  </w:abstractNum>
  <w:abstractNum w:abstractNumId="33" w15:restartNumberingAfterBreak="0">
    <w:nsid w:val="6D843C03"/>
    <w:multiLevelType w:val="hybridMultilevel"/>
    <w:tmpl w:val="FBC200B8"/>
    <w:lvl w:ilvl="0" w:tplc="31B0838C">
      <w:start w:val="1"/>
      <w:numFmt w:val="decimal"/>
      <w:lvlText w:val="%1."/>
      <w:lvlJc w:val="left"/>
      <w:pPr>
        <w:ind w:left="132" w:hanging="411"/>
      </w:pPr>
      <w:rPr>
        <w:rFonts w:ascii="Times New Roman" w:eastAsia="Verdana" w:hAnsi="Times New Roman" w:cs="Times New Roman" w:hint="default"/>
        <w:color w:val="231F20"/>
        <w:w w:val="100"/>
        <w:sz w:val="22"/>
        <w:szCs w:val="22"/>
      </w:rPr>
    </w:lvl>
    <w:lvl w:ilvl="1" w:tplc="D64CE30A">
      <w:start w:val="1"/>
      <w:numFmt w:val="lowerLetter"/>
      <w:lvlText w:val="%2)"/>
      <w:lvlJc w:val="left"/>
      <w:pPr>
        <w:ind w:left="132" w:hanging="442"/>
      </w:pPr>
      <w:rPr>
        <w:rFonts w:ascii="Times New Roman" w:eastAsia="Verdana" w:hAnsi="Times New Roman" w:cs="Times New Roman" w:hint="default"/>
        <w:color w:val="231F20"/>
        <w:spacing w:val="-1"/>
        <w:w w:val="99"/>
        <w:sz w:val="22"/>
        <w:szCs w:val="22"/>
      </w:rPr>
    </w:lvl>
    <w:lvl w:ilvl="2" w:tplc="38A0BBB4">
      <w:numFmt w:val="bullet"/>
      <w:lvlText w:val="•"/>
      <w:lvlJc w:val="left"/>
      <w:pPr>
        <w:ind w:left="2088" w:hanging="442"/>
      </w:pPr>
      <w:rPr>
        <w:rFonts w:hint="default"/>
      </w:rPr>
    </w:lvl>
    <w:lvl w:ilvl="3" w:tplc="65DAE2CC">
      <w:numFmt w:val="bullet"/>
      <w:lvlText w:val="•"/>
      <w:lvlJc w:val="left"/>
      <w:pPr>
        <w:ind w:left="3062" w:hanging="442"/>
      </w:pPr>
      <w:rPr>
        <w:rFonts w:hint="default"/>
      </w:rPr>
    </w:lvl>
    <w:lvl w:ilvl="4" w:tplc="46C208AE">
      <w:numFmt w:val="bullet"/>
      <w:lvlText w:val="•"/>
      <w:lvlJc w:val="left"/>
      <w:pPr>
        <w:ind w:left="4036" w:hanging="442"/>
      </w:pPr>
      <w:rPr>
        <w:rFonts w:hint="default"/>
      </w:rPr>
    </w:lvl>
    <w:lvl w:ilvl="5" w:tplc="6782620E">
      <w:numFmt w:val="bullet"/>
      <w:lvlText w:val="•"/>
      <w:lvlJc w:val="left"/>
      <w:pPr>
        <w:ind w:left="5010" w:hanging="442"/>
      </w:pPr>
      <w:rPr>
        <w:rFonts w:hint="default"/>
      </w:rPr>
    </w:lvl>
    <w:lvl w:ilvl="6" w:tplc="0AEE89E4">
      <w:numFmt w:val="bullet"/>
      <w:lvlText w:val="•"/>
      <w:lvlJc w:val="left"/>
      <w:pPr>
        <w:ind w:left="5984" w:hanging="442"/>
      </w:pPr>
      <w:rPr>
        <w:rFonts w:hint="default"/>
      </w:rPr>
    </w:lvl>
    <w:lvl w:ilvl="7" w:tplc="85C2E442">
      <w:numFmt w:val="bullet"/>
      <w:lvlText w:val="•"/>
      <w:lvlJc w:val="left"/>
      <w:pPr>
        <w:ind w:left="6958" w:hanging="442"/>
      </w:pPr>
      <w:rPr>
        <w:rFonts w:hint="default"/>
      </w:rPr>
    </w:lvl>
    <w:lvl w:ilvl="8" w:tplc="3ABEDBE4">
      <w:numFmt w:val="bullet"/>
      <w:lvlText w:val="•"/>
      <w:lvlJc w:val="left"/>
      <w:pPr>
        <w:ind w:left="7932" w:hanging="442"/>
      </w:pPr>
      <w:rPr>
        <w:rFonts w:hint="default"/>
      </w:rPr>
    </w:lvl>
  </w:abstractNum>
  <w:abstractNum w:abstractNumId="34" w15:restartNumberingAfterBreak="0">
    <w:nsid w:val="73D323A0"/>
    <w:multiLevelType w:val="hybridMultilevel"/>
    <w:tmpl w:val="89BA4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73392D"/>
    <w:multiLevelType w:val="hybridMultilevel"/>
    <w:tmpl w:val="78305CFA"/>
    <w:lvl w:ilvl="0" w:tplc="6FF2236A">
      <w:start w:val="1"/>
      <w:numFmt w:val="decimal"/>
      <w:lvlText w:val="%1."/>
      <w:lvlJc w:val="left"/>
      <w:pPr>
        <w:ind w:left="112" w:hanging="418"/>
      </w:pPr>
      <w:rPr>
        <w:rFonts w:ascii="Times New Roman" w:eastAsia="Verdana" w:hAnsi="Times New Roman" w:cs="Times New Roman" w:hint="default"/>
        <w:color w:val="231F20"/>
        <w:w w:val="100"/>
        <w:sz w:val="22"/>
        <w:szCs w:val="22"/>
      </w:rPr>
    </w:lvl>
    <w:lvl w:ilvl="1" w:tplc="E174B560">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CB12F9D2">
      <w:numFmt w:val="bullet"/>
      <w:lvlText w:val="•"/>
      <w:lvlJc w:val="left"/>
      <w:pPr>
        <w:ind w:left="2068" w:hanging="451"/>
      </w:pPr>
      <w:rPr>
        <w:rFonts w:hint="default"/>
      </w:rPr>
    </w:lvl>
    <w:lvl w:ilvl="3" w:tplc="AA18DAAE">
      <w:numFmt w:val="bullet"/>
      <w:lvlText w:val="•"/>
      <w:lvlJc w:val="left"/>
      <w:pPr>
        <w:ind w:left="3042" w:hanging="451"/>
      </w:pPr>
      <w:rPr>
        <w:rFonts w:hint="default"/>
      </w:rPr>
    </w:lvl>
    <w:lvl w:ilvl="4" w:tplc="F5508560">
      <w:numFmt w:val="bullet"/>
      <w:lvlText w:val="•"/>
      <w:lvlJc w:val="left"/>
      <w:pPr>
        <w:ind w:left="4016" w:hanging="451"/>
      </w:pPr>
      <w:rPr>
        <w:rFonts w:hint="default"/>
      </w:rPr>
    </w:lvl>
    <w:lvl w:ilvl="5" w:tplc="3814BE10">
      <w:numFmt w:val="bullet"/>
      <w:lvlText w:val="•"/>
      <w:lvlJc w:val="left"/>
      <w:pPr>
        <w:ind w:left="4990" w:hanging="451"/>
      </w:pPr>
      <w:rPr>
        <w:rFonts w:hint="default"/>
      </w:rPr>
    </w:lvl>
    <w:lvl w:ilvl="6" w:tplc="279049FE">
      <w:numFmt w:val="bullet"/>
      <w:lvlText w:val="•"/>
      <w:lvlJc w:val="left"/>
      <w:pPr>
        <w:ind w:left="5964" w:hanging="451"/>
      </w:pPr>
      <w:rPr>
        <w:rFonts w:hint="default"/>
      </w:rPr>
    </w:lvl>
    <w:lvl w:ilvl="7" w:tplc="0D38970E">
      <w:numFmt w:val="bullet"/>
      <w:lvlText w:val="•"/>
      <w:lvlJc w:val="left"/>
      <w:pPr>
        <w:ind w:left="6938" w:hanging="451"/>
      </w:pPr>
      <w:rPr>
        <w:rFonts w:hint="default"/>
      </w:rPr>
    </w:lvl>
    <w:lvl w:ilvl="8" w:tplc="6F7C8ABC">
      <w:numFmt w:val="bullet"/>
      <w:lvlText w:val="•"/>
      <w:lvlJc w:val="left"/>
      <w:pPr>
        <w:ind w:left="7912" w:hanging="451"/>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28"/>
  </w:num>
  <w:num w:numId="27">
    <w:abstractNumId w:val="34"/>
  </w:num>
  <w:num w:numId="28">
    <w:abstractNumId w:val="27"/>
  </w:num>
  <w:num w:numId="29">
    <w:abstractNumId w:val="26"/>
  </w:num>
  <w:num w:numId="30">
    <w:abstractNumId w:val="31"/>
  </w:num>
  <w:num w:numId="31">
    <w:abstractNumId w:val="35"/>
  </w:num>
  <w:num w:numId="32">
    <w:abstractNumId w:val="32"/>
  </w:num>
  <w:num w:numId="33">
    <w:abstractNumId w:val="33"/>
  </w:num>
  <w:num w:numId="34">
    <w:abstractNumId w:val="25"/>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18"/>
    <w:rsid w:val="0003157C"/>
    <w:rsid w:val="00033E41"/>
    <w:rsid w:val="00050119"/>
    <w:rsid w:val="00053D16"/>
    <w:rsid w:val="00070860"/>
    <w:rsid w:val="00073765"/>
    <w:rsid w:val="000B754E"/>
    <w:rsid w:val="000D61FF"/>
    <w:rsid w:val="000D6AF5"/>
    <w:rsid w:val="000E163A"/>
    <w:rsid w:val="000E4BA2"/>
    <w:rsid w:val="000E614A"/>
    <w:rsid w:val="000F732F"/>
    <w:rsid w:val="0014347A"/>
    <w:rsid w:val="0017033C"/>
    <w:rsid w:val="00181DE1"/>
    <w:rsid w:val="001C36FE"/>
    <w:rsid w:val="001D5F2C"/>
    <w:rsid w:val="001F1FD8"/>
    <w:rsid w:val="001F332E"/>
    <w:rsid w:val="00206F7B"/>
    <w:rsid w:val="00240511"/>
    <w:rsid w:val="002540F8"/>
    <w:rsid w:val="00255322"/>
    <w:rsid w:val="00263661"/>
    <w:rsid w:val="002666EA"/>
    <w:rsid w:val="00272E82"/>
    <w:rsid w:val="002A7779"/>
    <w:rsid w:val="002A79CB"/>
    <w:rsid w:val="002D1C68"/>
    <w:rsid w:val="002F68F0"/>
    <w:rsid w:val="00330794"/>
    <w:rsid w:val="003659DE"/>
    <w:rsid w:val="003A6E01"/>
    <w:rsid w:val="003B5AE2"/>
    <w:rsid w:val="003D1F26"/>
    <w:rsid w:val="003E1589"/>
    <w:rsid w:val="003E5821"/>
    <w:rsid w:val="004179A8"/>
    <w:rsid w:val="00423209"/>
    <w:rsid w:val="004347EC"/>
    <w:rsid w:val="0044550B"/>
    <w:rsid w:val="00452A21"/>
    <w:rsid w:val="00471176"/>
    <w:rsid w:val="00474A92"/>
    <w:rsid w:val="004767C6"/>
    <w:rsid w:val="004A0D14"/>
    <w:rsid w:val="004D39C4"/>
    <w:rsid w:val="004D5360"/>
    <w:rsid w:val="0050255D"/>
    <w:rsid w:val="00505191"/>
    <w:rsid w:val="0050743C"/>
    <w:rsid w:val="00531B26"/>
    <w:rsid w:val="0056531E"/>
    <w:rsid w:val="005C413C"/>
    <w:rsid w:val="005F7A3B"/>
    <w:rsid w:val="006120D2"/>
    <w:rsid w:val="006271D9"/>
    <w:rsid w:val="00667437"/>
    <w:rsid w:val="006B4F66"/>
    <w:rsid w:val="006C1A17"/>
    <w:rsid w:val="006C7DD9"/>
    <w:rsid w:val="006D49E3"/>
    <w:rsid w:val="006D5A3D"/>
    <w:rsid w:val="006E2D0A"/>
    <w:rsid w:val="00714185"/>
    <w:rsid w:val="00766137"/>
    <w:rsid w:val="007E469B"/>
    <w:rsid w:val="00820642"/>
    <w:rsid w:val="00821842"/>
    <w:rsid w:val="008631B6"/>
    <w:rsid w:val="00864673"/>
    <w:rsid w:val="00880335"/>
    <w:rsid w:val="008833E8"/>
    <w:rsid w:val="008C0F88"/>
    <w:rsid w:val="009C4A80"/>
    <w:rsid w:val="009E56A7"/>
    <w:rsid w:val="009F3774"/>
    <w:rsid w:val="009F61D5"/>
    <w:rsid w:val="00A03EED"/>
    <w:rsid w:val="00A20567"/>
    <w:rsid w:val="00A31D4D"/>
    <w:rsid w:val="00A80418"/>
    <w:rsid w:val="00AA6270"/>
    <w:rsid w:val="00AB449B"/>
    <w:rsid w:val="00AE57BD"/>
    <w:rsid w:val="00AF585D"/>
    <w:rsid w:val="00B65572"/>
    <w:rsid w:val="00B92273"/>
    <w:rsid w:val="00BD518E"/>
    <w:rsid w:val="00BD6FC0"/>
    <w:rsid w:val="00BF13D0"/>
    <w:rsid w:val="00C0357D"/>
    <w:rsid w:val="00C513EF"/>
    <w:rsid w:val="00C71E7E"/>
    <w:rsid w:val="00C857E1"/>
    <w:rsid w:val="00CA3A1A"/>
    <w:rsid w:val="00D077F3"/>
    <w:rsid w:val="00D221C3"/>
    <w:rsid w:val="00D422C2"/>
    <w:rsid w:val="00D962D0"/>
    <w:rsid w:val="00DA590B"/>
    <w:rsid w:val="00DB21CD"/>
    <w:rsid w:val="00DD0DBF"/>
    <w:rsid w:val="00DF6F3C"/>
    <w:rsid w:val="00E41B17"/>
    <w:rsid w:val="00E70933"/>
    <w:rsid w:val="00E84067"/>
    <w:rsid w:val="00EA66D4"/>
    <w:rsid w:val="00ED61C8"/>
    <w:rsid w:val="00F12D27"/>
    <w:rsid w:val="00F329E3"/>
    <w:rsid w:val="00F370C8"/>
    <w:rsid w:val="00F75D8C"/>
    <w:rsid w:val="00F87D71"/>
    <w:rsid w:val="00FC7F55"/>
    <w:rsid w:val="00FD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EBA73E"/>
  <w15:docId w15:val="{354558CC-3BF8-412E-B651-4C2007F9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469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eastAsia="ヒラギノ角ゴ Pro W3"/>
      <w:color w:val="000000"/>
    </w:rPr>
  </w:style>
  <w:style w:type="paragraph" w:customStyle="1" w:styleId="Pidipagina1">
    <w:name w:val="Piè di pagina1"/>
    <w:pPr>
      <w:tabs>
        <w:tab w:val="center" w:pos="4819"/>
        <w:tab w:val="right" w:pos="9638"/>
      </w:tabs>
    </w:pPr>
    <w:rPr>
      <w:rFonts w:eastAsia="ヒラギノ角ゴ Pro W3"/>
      <w:color w:val="000000"/>
      <w:sz w:val="24"/>
    </w:rPr>
  </w:style>
  <w:style w:type="paragraph" w:customStyle="1" w:styleId="Default">
    <w:name w:val="Default"/>
    <w:pPr>
      <w:suppressAutoHyphens/>
    </w:pPr>
    <w:rPr>
      <w:rFonts w:eastAsia="ヒラギノ角ゴ Pro W3"/>
      <w:color w:val="000000"/>
      <w:sz w:val="24"/>
    </w:rPr>
  </w:style>
  <w:style w:type="paragraph" w:customStyle="1" w:styleId="TitoloA">
    <w:name w:val="Titolo A"/>
    <w:next w:val="Normale1"/>
    <w:pPr>
      <w:suppressAutoHyphens/>
      <w:spacing w:before="240" w:after="60"/>
      <w:jc w:val="center"/>
    </w:pPr>
    <w:rPr>
      <w:rFonts w:ascii="Lucida Grande" w:eastAsia="ヒラギノ角ゴ Pro W3" w:hAnsi="Lucida Grande"/>
      <w:b/>
      <w:color w:val="000000"/>
      <w:kern w:val="1"/>
      <w:sz w:val="32"/>
    </w:rPr>
  </w:style>
  <w:style w:type="paragraph" w:customStyle="1" w:styleId="Normale1">
    <w:name w:val="Normale1"/>
    <w:rPr>
      <w:rFonts w:eastAsia="ヒラギノ角ゴ Pro W3"/>
      <w:color w:val="000000"/>
      <w:sz w:val="24"/>
    </w:rPr>
  </w:style>
  <w:style w:type="paragraph" w:customStyle="1" w:styleId="Paragrafoelenco1">
    <w:name w:val="Paragrafo elenco1"/>
    <w:pPr>
      <w:suppressAutoHyphens/>
      <w:ind w:left="720"/>
    </w:pPr>
    <w:rPr>
      <w:rFonts w:eastAsia="ヒラギノ角ゴ Pro W3"/>
      <w:color w:val="000000"/>
      <w:kern w:val="1"/>
      <w:sz w:val="24"/>
    </w:rPr>
  </w:style>
  <w:style w:type="numbering" w:customStyle="1" w:styleId="Elenco31">
    <w:name w:val="Elenco 31"/>
  </w:style>
  <w:style w:type="numbering" w:customStyle="1" w:styleId="Elenco41">
    <w:name w:val="Elenco 41"/>
  </w:style>
  <w:style w:type="character" w:customStyle="1" w:styleId="Numeropagina1">
    <w:name w:val="Numero pagina1"/>
    <w:rPr>
      <w:color w:val="000000"/>
      <w:sz w:val="20"/>
    </w:rPr>
  </w:style>
  <w:style w:type="paragraph" w:styleId="Intestazione">
    <w:name w:val="header"/>
    <w:basedOn w:val="Normale"/>
    <w:link w:val="IntestazioneCarattere"/>
    <w:locked/>
    <w:rsid w:val="003E5821"/>
    <w:pPr>
      <w:tabs>
        <w:tab w:val="center" w:pos="4819"/>
        <w:tab w:val="right" w:pos="9638"/>
      </w:tabs>
    </w:pPr>
  </w:style>
  <w:style w:type="character" w:customStyle="1" w:styleId="IntestazioneCarattere">
    <w:name w:val="Intestazione Carattere"/>
    <w:basedOn w:val="Carpredefinitoparagrafo"/>
    <w:link w:val="Intestazione"/>
    <w:rsid w:val="003E5821"/>
    <w:rPr>
      <w:sz w:val="24"/>
      <w:szCs w:val="24"/>
      <w:lang w:val="en-US" w:eastAsia="en-US"/>
    </w:rPr>
  </w:style>
  <w:style w:type="paragraph" w:styleId="Pidipagina">
    <w:name w:val="footer"/>
    <w:basedOn w:val="Normale"/>
    <w:link w:val="PidipaginaCarattere"/>
    <w:uiPriority w:val="99"/>
    <w:locked/>
    <w:rsid w:val="003E5821"/>
    <w:pPr>
      <w:tabs>
        <w:tab w:val="center" w:pos="4819"/>
        <w:tab w:val="right" w:pos="9638"/>
      </w:tabs>
    </w:pPr>
  </w:style>
  <w:style w:type="character" w:customStyle="1" w:styleId="PidipaginaCarattere">
    <w:name w:val="Piè di pagina Carattere"/>
    <w:basedOn w:val="Carpredefinitoparagrafo"/>
    <w:link w:val="Pidipagina"/>
    <w:uiPriority w:val="99"/>
    <w:rsid w:val="003E5821"/>
    <w:rPr>
      <w:sz w:val="24"/>
      <w:szCs w:val="24"/>
      <w:lang w:val="en-US" w:eastAsia="en-US"/>
    </w:rPr>
  </w:style>
  <w:style w:type="paragraph" w:styleId="Testofumetto">
    <w:name w:val="Balloon Text"/>
    <w:basedOn w:val="Normale"/>
    <w:link w:val="TestofumettoCarattere"/>
    <w:locked/>
    <w:rsid w:val="00DB21CD"/>
    <w:rPr>
      <w:rFonts w:ascii="Tahoma" w:hAnsi="Tahoma" w:cs="Tahoma"/>
      <w:sz w:val="16"/>
      <w:szCs w:val="16"/>
    </w:rPr>
  </w:style>
  <w:style w:type="character" w:customStyle="1" w:styleId="TestofumettoCarattere">
    <w:name w:val="Testo fumetto Carattere"/>
    <w:basedOn w:val="Carpredefinitoparagrafo"/>
    <w:link w:val="Testofumetto"/>
    <w:rsid w:val="00DB21CD"/>
    <w:rPr>
      <w:rFonts w:ascii="Tahoma" w:hAnsi="Tahoma" w:cs="Tahoma"/>
      <w:sz w:val="16"/>
      <w:szCs w:val="16"/>
      <w:lang w:val="en-US" w:eastAsia="en-US"/>
    </w:rPr>
  </w:style>
  <w:style w:type="character" w:styleId="Rimandocommento">
    <w:name w:val="annotation reference"/>
    <w:basedOn w:val="Carpredefinitoparagrafo"/>
    <w:locked/>
    <w:rsid w:val="009E56A7"/>
    <w:rPr>
      <w:sz w:val="16"/>
      <w:szCs w:val="16"/>
    </w:rPr>
  </w:style>
  <w:style w:type="paragraph" w:styleId="Testocommento">
    <w:name w:val="annotation text"/>
    <w:basedOn w:val="Normale"/>
    <w:link w:val="TestocommentoCarattere"/>
    <w:locked/>
    <w:rsid w:val="009E56A7"/>
    <w:rPr>
      <w:sz w:val="20"/>
      <w:szCs w:val="20"/>
    </w:rPr>
  </w:style>
  <w:style w:type="character" w:customStyle="1" w:styleId="TestocommentoCarattere">
    <w:name w:val="Testo commento Carattere"/>
    <w:basedOn w:val="Carpredefinitoparagrafo"/>
    <w:link w:val="Testocommento"/>
    <w:rsid w:val="009E56A7"/>
    <w:rPr>
      <w:lang w:val="en-US" w:eastAsia="en-US"/>
    </w:rPr>
  </w:style>
  <w:style w:type="paragraph" w:styleId="Soggettocommento">
    <w:name w:val="annotation subject"/>
    <w:basedOn w:val="Testocommento"/>
    <w:next w:val="Testocommento"/>
    <w:link w:val="SoggettocommentoCarattere"/>
    <w:locked/>
    <w:rsid w:val="009E56A7"/>
    <w:rPr>
      <w:b/>
      <w:bCs/>
    </w:rPr>
  </w:style>
  <w:style w:type="character" w:customStyle="1" w:styleId="SoggettocommentoCarattere">
    <w:name w:val="Soggetto commento Carattere"/>
    <w:basedOn w:val="TestocommentoCarattere"/>
    <w:link w:val="Soggettocommento"/>
    <w:rsid w:val="009E56A7"/>
    <w:rPr>
      <w:b/>
      <w:bCs/>
      <w:lang w:val="en-US" w:eastAsia="en-US"/>
    </w:rPr>
  </w:style>
  <w:style w:type="paragraph" w:styleId="Paragrafoelenco">
    <w:name w:val="List Paragraph"/>
    <w:basedOn w:val="Normale"/>
    <w:uiPriority w:val="1"/>
    <w:qFormat/>
    <w:rsid w:val="00A20567"/>
    <w:pPr>
      <w:spacing w:after="160" w:line="259" w:lineRule="auto"/>
      <w:ind w:left="720"/>
      <w:contextualSpacing/>
    </w:pPr>
    <w:rPr>
      <w:rFonts w:asciiTheme="minorHAnsi" w:eastAsiaTheme="minorHAnsi" w:hAnsiTheme="minorHAnsi" w:cstheme="minorBidi"/>
      <w:sz w:val="22"/>
      <w:szCs w:val="22"/>
      <w:lang w:val="it-IT"/>
    </w:rPr>
  </w:style>
  <w:style w:type="paragraph" w:styleId="Corpotesto">
    <w:name w:val="Body Text"/>
    <w:basedOn w:val="Normale"/>
    <w:link w:val="CorpotestoCarattere"/>
    <w:unhideWhenUsed/>
    <w:locked/>
    <w:rsid w:val="00073765"/>
    <w:pPr>
      <w:overflowPunct w:val="0"/>
      <w:autoSpaceDE w:val="0"/>
      <w:autoSpaceDN w:val="0"/>
      <w:adjustRightInd w:val="0"/>
      <w:spacing w:after="120"/>
      <w:jc w:val="both"/>
      <w:textAlignment w:val="baseline"/>
    </w:pPr>
    <w:rPr>
      <w:rFonts w:ascii="Times" w:hAnsi="Times"/>
      <w:sz w:val="20"/>
      <w:szCs w:val="20"/>
      <w:lang w:val="it-IT" w:eastAsia="it-IT"/>
    </w:rPr>
  </w:style>
  <w:style w:type="character" w:customStyle="1" w:styleId="CorpotestoCarattere">
    <w:name w:val="Corpo testo Carattere"/>
    <w:basedOn w:val="Carpredefinitoparagrafo"/>
    <w:link w:val="Corpotesto"/>
    <w:rsid w:val="00073765"/>
    <w:rPr>
      <w:rFonts w:ascii="Times" w:hAnsi="Times"/>
    </w:rPr>
  </w:style>
  <w:style w:type="paragraph" w:styleId="NormaleWeb">
    <w:name w:val="Normal (Web)"/>
    <w:basedOn w:val="Normale"/>
    <w:uiPriority w:val="99"/>
    <w:semiHidden/>
    <w:unhideWhenUsed/>
    <w:locked/>
    <w:rsid w:val="00073765"/>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CC1C-0C34-4064-9433-DD830D82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2087</Words>
  <Characters>11902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ALL</vt:lpstr>
    </vt:vector>
  </TitlesOfParts>
  <Company>Regione Lazio</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ccaprari</dc:creator>
  <cp:lastModifiedBy>Francesca Gelosia</cp:lastModifiedBy>
  <cp:revision>14</cp:revision>
  <cp:lastPrinted>2017-09-25T10:39:00Z</cp:lastPrinted>
  <dcterms:created xsi:type="dcterms:W3CDTF">2023-03-27T08:29:00Z</dcterms:created>
  <dcterms:modified xsi:type="dcterms:W3CDTF">2023-06-20T08:34:00Z</dcterms:modified>
</cp:coreProperties>
</file>